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36AD" w14:textId="77777777" w:rsidR="008606B9" w:rsidRDefault="008606B9" w:rsidP="008606B9">
      <w:pPr>
        <w:rPr>
          <w:rFonts w:ascii="Comic Sans MS" w:hAnsi="Comic Sans MS"/>
          <w:b/>
          <w:bCs/>
          <w:color w:val="008000"/>
          <w:sz w:val="28"/>
          <w:szCs w:val="28"/>
        </w:rPr>
      </w:pP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Szkoła Podstawowa nr 37                                                     </w:t>
      </w:r>
    </w:p>
    <w:p w14:paraId="44DD8AD3" w14:textId="0AE5C396" w:rsidR="008606B9" w:rsidRDefault="008606B9" w:rsidP="008606B9">
      <w:pPr>
        <w:rPr>
          <w:rFonts w:ascii="Comic Sans MS" w:hAnsi="Comic Sans MS"/>
          <w:b/>
          <w:bCs/>
          <w:color w:val="008000"/>
          <w:sz w:val="28"/>
          <w:szCs w:val="28"/>
        </w:rPr>
      </w:pP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ul. Szpitalna 9                                                    </w:t>
      </w:r>
    </w:p>
    <w:p w14:paraId="0223A3C9" w14:textId="77777777" w:rsidR="008606B9" w:rsidRDefault="008606B9" w:rsidP="008606B9">
      <w:pPr>
        <w:rPr>
          <w:rFonts w:ascii="Comic Sans MS" w:hAnsi="Comic Sans MS"/>
          <w:b/>
          <w:bCs/>
          <w:color w:val="008000"/>
          <w:sz w:val="28"/>
          <w:szCs w:val="28"/>
        </w:rPr>
      </w:pP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92-207 Łódź                                                                                                         </w:t>
      </w:r>
    </w:p>
    <w:p w14:paraId="2C4F1569" w14:textId="77777777" w:rsidR="008606B9" w:rsidRDefault="008606B9" w:rsidP="008606B9">
      <w:pPr>
        <w:rPr>
          <w:rFonts w:ascii="Comic Sans MS" w:hAnsi="Comic Sans MS"/>
          <w:b/>
          <w:bCs/>
          <w:color w:val="008000"/>
          <w:sz w:val="28"/>
          <w:szCs w:val="28"/>
        </w:rPr>
      </w:pPr>
      <w:r>
        <w:rPr>
          <w:rFonts w:ascii="Comic Sans MS" w:hAnsi="Comic Sans MS"/>
          <w:b/>
          <w:bCs/>
          <w:color w:val="008000"/>
          <w:sz w:val="28"/>
          <w:szCs w:val="28"/>
        </w:rPr>
        <w:t>tel. 42 6741908</w:t>
      </w:r>
    </w:p>
    <w:p w14:paraId="70F52A3F" w14:textId="77777777" w:rsidR="008606B9" w:rsidRPr="008606B9" w:rsidRDefault="008606B9" w:rsidP="008606B9">
      <w:pPr>
        <w:rPr>
          <w:rFonts w:ascii="Comic Sans MS" w:hAnsi="Comic Sans MS"/>
          <w:b/>
          <w:bCs/>
          <w:color w:val="008000"/>
          <w:sz w:val="28"/>
          <w:szCs w:val="28"/>
        </w:rPr>
      </w:pPr>
      <w:r w:rsidRPr="008606B9">
        <w:rPr>
          <w:rFonts w:ascii="Comic Sans MS" w:hAnsi="Comic Sans MS"/>
          <w:b/>
          <w:bCs/>
          <w:color w:val="008000"/>
          <w:sz w:val="28"/>
          <w:szCs w:val="28"/>
        </w:rPr>
        <w:t>kontakt@sp37.elodz.edu.pl</w:t>
      </w:r>
    </w:p>
    <w:p w14:paraId="0862A036" w14:textId="77777777" w:rsidR="008606B9" w:rsidRDefault="008606B9" w:rsidP="008606B9">
      <w:pPr>
        <w:rPr>
          <w:b/>
          <w:sz w:val="28"/>
          <w:szCs w:val="28"/>
        </w:rPr>
      </w:pPr>
    </w:p>
    <w:p w14:paraId="4AA8EBB1" w14:textId="77777777" w:rsidR="008606B9" w:rsidRDefault="008606B9" w:rsidP="008606B9">
      <w:pPr>
        <w:rPr>
          <w:b/>
          <w:sz w:val="28"/>
          <w:szCs w:val="28"/>
        </w:rPr>
      </w:pPr>
    </w:p>
    <w:p w14:paraId="4D66C85B" w14:textId="77777777" w:rsidR="008606B9" w:rsidRDefault="008606B9" w:rsidP="008606B9">
      <w:pPr>
        <w:rPr>
          <w:b/>
          <w:sz w:val="28"/>
          <w:szCs w:val="28"/>
        </w:rPr>
      </w:pPr>
    </w:p>
    <w:p w14:paraId="7B2129D7" w14:textId="77777777" w:rsidR="008606B9" w:rsidRDefault="008606B9" w:rsidP="008606B9">
      <w:pPr>
        <w:rPr>
          <w:b/>
          <w:sz w:val="28"/>
          <w:szCs w:val="28"/>
        </w:rPr>
      </w:pPr>
    </w:p>
    <w:p w14:paraId="424F14B1" w14:textId="77777777" w:rsidR="008606B9" w:rsidRDefault="008606B9" w:rsidP="008606B9">
      <w:pPr>
        <w:jc w:val="center"/>
        <w:rPr>
          <w:b/>
          <w:sz w:val="28"/>
          <w:szCs w:val="28"/>
        </w:rPr>
      </w:pPr>
    </w:p>
    <w:p w14:paraId="6ED9A03E" w14:textId="77777777" w:rsidR="008606B9" w:rsidRDefault="008606B9" w:rsidP="008606B9">
      <w:pPr>
        <w:jc w:val="center"/>
        <w:rPr>
          <w:b/>
          <w:sz w:val="28"/>
          <w:szCs w:val="28"/>
        </w:rPr>
      </w:pPr>
    </w:p>
    <w:p w14:paraId="2DE5517A" w14:textId="77777777" w:rsidR="008606B9" w:rsidRDefault="008606B9" w:rsidP="008606B9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Drodzy Nauczyciele szkół podstawowych!</w:t>
      </w:r>
    </w:p>
    <w:p w14:paraId="51737EF9" w14:textId="77777777" w:rsidR="008606B9" w:rsidRDefault="008606B9" w:rsidP="008606B9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14:paraId="56DB0580" w14:textId="77777777" w:rsidR="008606B9" w:rsidRDefault="008606B9" w:rsidP="008606B9">
      <w:pPr>
        <w:spacing w:line="276" w:lineRule="auto"/>
        <w:jc w:val="center"/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  <w:color w:val="008000"/>
          <w:sz w:val="28"/>
          <w:szCs w:val="28"/>
        </w:rPr>
        <w:t>Serdecznie zapraszamy Waszych Uczniów klas 1-3</w:t>
      </w:r>
    </w:p>
    <w:p w14:paraId="2B6EE0AF" w14:textId="77777777" w:rsidR="008606B9" w:rsidRDefault="008606B9" w:rsidP="008606B9">
      <w:pPr>
        <w:spacing w:line="276" w:lineRule="auto"/>
        <w:jc w:val="center"/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  <w:color w:val="008000"/>
          <w:sz w:val="28"/>
          <w:szCs w:val="28"/>
        </w:rPr>
        <w:t>do wzięcia udziału</w:t>
      </w:r>
    </w:p>
    <w:p w14:paraId="57AE639A" w14:textId="4C372DD8" w:rsidR="008606B9" w:rsidRDefault="008606B9" w:rsidP="008606B9">
      <w:pPr>
        <w:spacing w:line="276" w:lineRule="auto"/>
        <w:jc w:val="center"/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w I Międzyszkolnym Konkursie Recytatorskim </w:t>
      </w:r>
    </w:p>
    <w:p w14:paraId="582FF677" w14:textId="14C20C09" w:rsidR="008606B9" w:rsidRDefault="008606B9" w:rsidP="008606B9">
      <w:pPr>
        <w:spacing w:line="276" w:lineRule="auto"/>
        <w:jc w:val="center"/>
        <w:rPr>
          <w:rFonts w:ascii="Comic Sans MS" w:hAnsi="Comic Sans MS"/>
          <w:b/>
          <w:i/>
          <w:iCs/>
          <w:color w:val="008000"/>
          <w:sz w:val="28"/>
          <w:szCs w:val="28"/>
        </w:rPr>
      </w:pPr>
      <w:r>
        <w:rPr>
          <w:rFonts w:ascii="Comic Sans MS" w:hAnsi="Comic Sans MS"/>
          <w:b/>
          <w:i/>
          <w:iCs/>
          <w:color w:val="008000"/>
          <w:sz w:val="28"/>
          <w:szCs w:val="28"/>
        </w:rPr>
        <w:t>Poeci- Dzieciom</w:t>
      </w:r>
    </w:p>
    <w:p w14:paraId="430F262C" w14:textId="7D74A1AA" w:rsidR="008606B9" w:rsidRDefault="008606B9" w:rsidP="008606B9">
      <w:pPr>
        <w:spacing w:line="276" w:lineRule="auto"/>
        <w:jc w:val="center"/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organizowanym przez Szkołę Podstawową nr 37 </w:t>
      </w:r>
    </w:p>
    <w:p w14:paraId="373831E3" w14:textId="234C8B81" w:rsidR="008606B9" w:rsidRDefault="008606B9" w:rsidP="008606B9">
      <w:pPr>
        <w:spacing w:line="276" w:lineRule="auto"/>
        <w:jc w:val="center"/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im. Janusza Kusocińskiego w Łodzi </w:t>
      </w:r>
    </w:p>
    <w:p w14:paraId="502CB3A2" w14:textId="27DE3999" w:rsidR="008606B9" w:rsidRDefault="008606B9" w:rsidP="008606B9">
      <w:pPr>
        <w:spacing w:line="276" w:lineRule="auto"/>
        <w:jc w:val="center"/>
        <w:rPr>
          <w:rFonts w:ascii="Comic Sans MS" w:hAnsi="Comic Sans MS"/>
          <w:b/>
          <w:color w:val="008000"/>
          <w:sz w:val="28"/>
          <w:szCs w:val="28"/>
        </w:rPr>
      </w:pPr>
    </w:p>
    <w:p w14:paraId="792DD3C8" w14:textId="13C779E2" w:rsidR="008606B9" w:rsidRDefault="008606B9" w:rsidP="008606B9">
      <w:pPr>
        <w:spacing w:line="276" w:lineRule="auto"/>
        <w:jc w:val="center"/>
        <w:rPr>
          <w:rFonts w:ascii="Comic Sans MS" w:hAnsi="Comic Sans MS"/>
          <w:b/>
          <w:color w:val="008000"/>
          <w:sz w:val="28"/>
          <w:szCs w:val="28"/>
        </w:rPr>
      </w:pPr>
    </w:p>
    <w:p w14:paraId="41168FC6" w14:textId="376AC59C" w:rsidR="008606B9" w:rsidRDefault="008606B9" w:rsidP="008606B9">
      <w:pPr>
        <w:spacing w:line="276" w:lineRule="auto"/>
        <w:jc w:val="center"/>
        <w:rPr>
          <w:rFonts w:ascii="Comic Sans MS" w:hAnsi="Comic Sans MS"/>
          <w:b/>
          <w:color w:val="008000"/>
          <w:sz w:val="28"/>
          <w:szCs w:val="28"/>
        </w:rPr>
      </w:pPr>
    </w:p>
    <w:p w14:paraId="3B33FFCB" w14:textId="05E5528C" w:rsidR="008606B9" w:rsidRDefault="006F2459" w:rsidP="008606B9">
      <w:pPr>
        <w:spacing w:line="276" w:lineRule="auto"/>
        <w:jc w:val="center"/>
        <w:rPr>
          <w:rFonts w:ascii="Comic Sans MS" w:hAnsi="Comic Sans MS"/>
          <w:b/>
          <w:color w:val="008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FE63A6" wp14:editId="12A10F55">
            <wp:simplePos x="0" y="0"/>
            <wp:positionH relativeFrom="column">
              <wp:posOffset>1071245</wp:posOffset>
            </wp:positionH>
            <wp:positionV relativeFrom="paragraph">
              <wp:posOffset>104775</wp:posOffset>
            </wp:positionV>
            <wp:extent cx="3672205" cy="221615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E657F" w14:textId="16042DD2" w:rsidR="008606B9" w:rsidRDefault="008606B9" w:rsidP="008606B9">
      <w:pPr>
        <w:spacing w:line="276" w:lineRule="auto"/>
        <w:jc w:val="center"/>
        <w:rPr>
          <w:rFonts w:ascii="Comic Sans MS" w:hAnsi="Comic Sans MS"/>
          <w:b/>
          <w:color w:val="008000"/>
          <w:sz w:val="28"/>
          <w:szCs w:val="28"/>
        </w:rPr>
      </w:pPr>
    </w:p>
    <w:p w14:paraId="761EFB5B" w14:textId="27190519" w:rsidR="008606B9" w:rsidRDefault="008606B9" w:rsidP="008606B9">
      <w:pPr>
        <w:spacing w:line="276" w:lineRule="auto"/>
        <w:jc w:val="center"/>
        <w:rPr>
          <w:rFonts w:ascii="Comic Sans MS" w:hAnsi="Comic Sans MS"/>
          <w:b/>
          <w:color w:val="008000"/>
          <w:sz w:val="28"/>
          <w:szCs w:val="28"/>
        </w:rPr>
      </w:pPr>
    </w:p>
    <w:p w14:paraId="01DEAB62" w14:textId="555800E4" w:rsidR="008606B9" w:rsidRDefault="008606B9" w:rsidP="008606B9">
      <w:pPr>
        <w:jc w:val="center"/>
        <w:rPr>
          <w:rFonts w:ascii="Comic Sans MS" w:hAnsi="Comic Sans MS"/>
          <w:b/>
          <w:i/>
          <w:iCs/>
          <w:color w:val="008000"/>
          <w:sz w:val="28"/>
          <w:szCs w:val="28"/>
        </w:rPr>
      </w:pPr>
    </w:p>
    <w:p w14:paraId="36D1FA3E" w14:textId="08771810" w:rsidR="008606B9" w:rsidRDefault="008606B9"/>
    <w:p w14:paraId="56AA0710" w14:textId="2D36EAF0" w:rsidR="00645C2E" w:rsidRDefault="00645C2E"/>
    <w:p w14:paraId="2EDFBFC6" w14:textId="5AFBD56E" w:rsidR="008606B9" w:rsidRDefault="008606B9"/>
    <w:p w14:paraId="6AF239B9" w14:textId="231576CE" w:rsidR="008606B9" w:rsidRDefault="008606B9"/>
    <w:p w14:paraId="55CFD8D7" w14:textId="1B966BEE" w:rsidR="008606B9" w:rsidRDefault="008606B9"/>
    <w:p w14:paraId="290914B2" w14:textId="137D4092" w:rsidR="008606B9" w:rsidRDefault="008606B9"/>
    <w:p w14:paraId="2B78C8BD" w14:textId="53B9CA62" w:rsidR="008606B9" w:rsidRDefault="008606B9"/>
    <w:p w14:paraId="1995F5A2" w14:textId="5E0FA1B0" w:rsidR="008606B9" w:rsidRDefault="008606B9"/>
    <w:p w14:paraId="18BAB9DA" w14:textId="4E789CA9" w:rsidR="008606B9" w:rsidRDefault="008606B9"/>
    <w:p w14:paraId="041EEFA4" w14:textId="31DC1DCD" w:rsidR="008606B9" w:rsidRDefault="008606B9"/>
    <w:p w14:paraId="6470164A" w14:textId="77777777" w:rsidR="008606B9" w:rsidRDefault="008606B9"/>
    <w:p w14:paraId="0F1416BB" w14:textId="10B8B863" w:rsidR="008606B9" w:rsidRDefault="008606B9"/>
    <w:p w14:paraId="19866723" w14:textId="542F73E5" w:rsidR="008606B9" w:rsidRDefault="008606B9"/>
    <w:p w14:paraId="3B7DEB4A" w14:textId="68B83A37" w:rsidR="008606B9" w:rsidRDefault="008606B9"/>
    <w:p w14:paraId="0EFC682C" w14:textId="04352094" w:rsidR="008606B9" w:rsidRDefault="008606B9"/>
    <w:p w14:paraId="0A465804" w14:textId="77777777" w:rsidR="008606B9" w:rsidRDefault="008606B9"/>
    <w:p w14:paraId="10BF6D4A" w14:textId="77777777" w:rsidR="008606B9" w:rsidRDefault="008606B9"/>
    <w:p w14:paraId="4B1868B6" w14:textId="3A5F4D0A" w:rsidR="008606B9" w:rsidRDefault="008606B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463A466" wp14:editId="73A4B9A2">
            <wp:simplePos x="0" y="0"/>
            <wp:positionH relativeFrom="page">
              <wp:posOffset>284918</wp:posOffset>
            </wp:positionH>
            <wp:positionV relativeFrom="paragraph">
              <wp:posOffset>17604</wp:posOffset>
            </wp:positionV>
            <wp:extent cx="1125220" cy="6750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F70E9" w14:textId="58083364" w:rsidR="008606B9" w:rsidRDefault="008606B9">
      <w:r>
        <w:t xml:space="preserve">  </w:t>
      </w:r>
    </w:p>
    <w:p w14:paraId="4DA863AF" w14:textId="47CDDCFB" w:rsidR="008606B9" w:rsidRDefault="008606B9"/>
    <w:p w14:paraId="3FA3668B" w14:textId="7AA1C8C5" w:rsidR="008606B9" w:rsidRDefault="008606B9"/>
    <w:p w14:paraId="2BA02B73" w14:textId="3AAF943F" w:rsidR="008606B9" w:rsidRDefault="008606B9"/>
    <w:p w14:paraId="7CD71AF0" w14:textId="63315229" w:rsidR="008606B9" w:rsidRDefault="008606B9"/>
    <w:p w14:paraId="381A1927" w14:textId="77777777" w:rsidR="008606B9" w:rsidRPr="0069700F" w:rsidRDefault="008606B9" w:rsidP="008606B9">
      <w:pPr>
        <w:pStyle w:val="Nagwek1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5EF">
        <w:rPr>
          <w:rFonts w:ascii="Times New Roman" w:hAnsi="Times New Roman" w:cs="Times New Roman"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00F">
        <w:rPr>
          <w:rFonts w:ascii="Times New Roman" w:hAnsi="Times New Roman" w:cs="Times New Roman"/>
          <w:sz w:val="24"/>
          <w:szCs w:val="24"/>
        </w:rPr>
        <w:t>KONKURSU RECYTATORSKIEGO</w:t>
      </w:r>
    </w:p>
    <w:p w14:paraId="7629DB2A" w14:textId="6DF4E378" w:rsidR="008606B9" w:rsidRDefault="008606B9" w:rsidP="008606B9">
      <w:pPr>
        <w:jc w:val="center"/>
      </w:pPr>
    </w:p>
    <w:p w14:paraId="66C7563F" w14:textId="483C37DC" w:rsidR="008606B9" w:rsidRPr="00792A6D" w:rsidRDefault="008606B9" w:rsidP="00947346">
      <w:pPr>
        <w:pStyle w:val="Akapitzlist"/>
        <w:numPr>
          <w:ilvl w:val="0"/>
          <w:numId w:val="13"/>
        </w:numPr>
        <w:jc w:val="both"/>
        <w:rPr>
          <w:b/>
          <w:bCs/>
        </w:rPr>
      </w:pPr>
      <w:r w:rsidRPr="00792A6D">
        <w:rPr>
          <w:b/>
          <w:bCs/>
        </w:rPr>
        <w:t>Cele konkursu</w:t>
      </w:r>
    </w:p>
    <w:p w14:paraId="1C0C7B02" w14:textId="77777777" w:rsidR="008606B9" w:rsidRDefault="008606B9" w:rsidP="008606B9">
      <w:pPr>
        <w:pStyle w:val="Akapitzlist"/>
        <w:jc w:val="both"/>
      </w:pPr>
    </w:p>
    <w:p w14:paraId="5A430656" w14:textId="6378AAF0" w:rsidR="008606B9" w:rsidRDefault="008606B9" w:rsidP="008606B9">
      <w:pPr>
        <w:pStyle w:val="Akapitzlist"/>
        <w:numPr>
          <w:ilvl w:val="0"/>
          <w:numId w:val="4"/>
        </w:numPr>
        <w:spacing w:line="360" w:lineRule="auto"/>
        <w:jc w:val="both"/>
      </w:pPr>
      <w:r w:rsidRPr="004305EF">
        <w:t>popularyzacja poezji J. Brzechwy</w:t>
      </w:r>
      <w:r>
        <w:t xml:space="preserve">, D. </w:t>
      </w:r>
      <w:proofErr w:type="spellStart"/>
      <w:r>
        <w:t>Gellner</w:t>
      </w:r>
      <w:proofErr w:type="spellEnd"/>
      <w:r w:rsidRPr="004305EF">
        <w:t xml:space="preserve"> </w:t>
      </w:r>
      <w:r>
        <w:t>oraz</w:t>
      </w:r>
      <w:r w:rsidRPr="004305EF">
        <w:t xml:space="preserve"> J. Tuwima</w:t>
      </w:r>
      <w:r>
        <w:t>,</w:t>
      </w:r>
    </w:p>
    <w:p w14:paraId="2886D077" w14:textId="2742B066" w:rsidR="008606B9" w:rsidRPr="004305EF" w:rsidRDefault="008606B9" w:rsidP="008606B9">
      <w:pPr>
        <w:pStyle w:val="Akapitzlist"/>
        <w:numPr>
          <w:ilvl w:val="0"/>
          <w:numId w:val="4"/>
        </w:numPr>
        <w:spacing w:line="360" w:lineRule="auto"/>
        <w:jc w:val="both"/>
      </w:pPr>
      <w:r w:rsidRPr="004305EF">
        <w:t>budzenie zainteresowania poezją i rozwijanie uzdolnień recytatorskich uczniów</w:t>
      </w:r>
      <w:r>
        <w:t>,</w:t>
      </w:r>
    </w:p>
    <w:p w14:paraId="126290D7" w14:textId="44761285" w:rsidR="008606B9" w:rsidRPr="004305EF" w:rsidRDefault="008606B9" w:rsidP="008606B9">
      <w:pPr>
        <w:pStyle w:val="Akapitzlist"/>
        <w:numPr>
          <w:ilvl w:val="0"/>
          <w:numId w:val="4"/>
        </w:numPr>
        <w:spacing w:line="360" w:lineRule="auto"/>
        <w:jc w:val="both"/>
      </w:pPr>
      <w:r w:rsidRPr="004305EF">
        <w:t>kształ</w:t>
      </w:r>
      <w:r>
        <w:t>towanie</w:t>
      </w:r>
      <w:r w:rsidRPr="004305EF">
        <w:t xml:space="preserve"> umiejętności prezentacji uczniów przed publicznością</w:t>
      </w:r>
      <w:r>
        <w:t>,</w:t>
      </w:r>
    </w:p>
    <w:p w14:paraId="6457A6B7" w14:textId="00B14D84" w:rsidR="008606B9" w:rsidRPr="004305EF" w:rsidRDefault="008606B9" w:rsidP="008606B9">
      <w:pPr>
        <w:pStyle w:val="Akapitzlist"/>
        <w:numPr>
          <w:ilvl w:val="0"/>
          <w:numId w:val="4"/>
        </w:numPr>
        <w:spacing w:line="360" w:lineRule="auto"/>
        <w:jc w:val="both"/>
      </w:pPr>
      <w:r w:rsidRPr="004305EF">
        <w:t>oswajanie z sytuacją stresową</w:t>
      </w:r>
      <w:r>
        <w:t>,</w:t>
      </w:r>
    </w:p>
    <w:p w14:paraId="1FB16CB9" w14:textId="2CF76239" w:rsidR="008606B9" w:rsidRDefault="008606B9" w:rsidP="008606B9">
      <w:pPr>
        <w:pStyle w:val="Akapitzlist"/>
        <w:numPr>
          <w:ilvl w:val="0"/>
          <w:numId w:val="4"/>
        </w:numPr>
        <w:spacing w:line="360" w:lineRule="auto"/>
        <w:jc w:val="both"/>
      </w:pPr>
      <w:r w:rsidRPr="004305EF">
        <w:t>kształtowanie kulturalnego i twórczego współzawodnictwa uczniów ze szkół przystępujących do konkursu</w:t>
      </w:r>
      <w:r>
        <w:t>.</w:t>
      </w:r>
    </w:p>
    <w:p w14:paraId="297FF110" w14:textId="2C4FB550" w:rsidR="008606B9" w:rsidRDefault="008606B9" w:rsidP="008606B9">
      <w:pPr>
        <w:pStyle w:val="Akapitzlist"/>
        <w:spacing w:line="360" w:lineRule="auto"/>
        <w:ind w:left="1440"/>
        <w:jc w:val="both"/>
      </w:pPr>
    </w:p>
    <w:p w14:paraId="08EB8CA1" w14:textId="43195082" w:rsidR="008606B9" w:rsidRPr="00792A6D" w:rsidRDefault="008606B9" w:rsidP="00947346">
      <w:pPr>
        <w:pStyle w:val="Akapitzlist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792A6D">
        <w:rPr>
          <w:b/>
          <w:bCs/>
        </w:rPr>
        <w:t>Organizacja i przebieg konkursu</w:t>
      </w:r>
    </w:p>
    <w:p w14:paraId="730B8C68" w14:textId="552498CC" w:rsidR="008606B9" w:rsidRPr="004305EF" w:rsidRDefault="008606B9" w:rsidP="008606B9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b/>
        </w:rPr>
        <w:t>I</w:t>
      </w:r>
      <w:r w:rsidRPr="008606B9">
        <w:rPr>
          <w:b/>
        </w:rPr>
        <w:t xml:space="preserve"> </w:t>
      </w:r>
      <w:r w:rsidR="00792A6D">
        <w:rPr>
          <w:b/>
          <w:bCs/>
        </w:rPr>
        <w:t>E</w:t>
      </w:r>
      <w:r w:rsidRPr="008606B9">
        <w:rPr>
          <w:b/>
          <w:bCs/>
        </w:rPr>
        <w:t>tap</w:t>
      </w:r>
      <w:r w:rsidRPr="004305EF">
        <w:t xml:space="preserve"> – eliminacje </w:t>
      </w:r>
      <w:r>
        <w:t xml:space="preserve">zorganizowane </w:t>
      </w:r>
      <w:r w:rsidR="00792A6D">
        <w:t xml:space="preserve">przez nauczycieli </w:t>
      </w:r>
      <w:r w:rsidRPr="004305EF">
        <w:t xml:space="preserve">w szkołach uczniów przystępujących </w:t>
      </w:r>
      <w:r w:rsidR="00792A6D">
        <w:br/>
      </w:r>
      <w:r w:rsidRPr="004305EF">
        <w:t>do konkursu</w:t>
      </w:r>
      <w:r>
        <w:t xml:space="preserve"> (wyłonienie maksymalnie trzech uczniów z  klas 1-3 z jednej szkoły)</w:t>
      </w:r>
      <w:r w:rsidR="00792A6D">
        <w:t>,</w:t>
      </w:r>
    </w:p>
    <w:p w14:paraId="1D167116" w14:textId="76EBFAF5" w:rsidR="008606B9" w:rsidRPr="00792A6D" w:rsidRDefault="00792A6D" w:rsidP="008606B9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  <w:bCs/>
        </w:rPr>
        <w:t>II E</w:t>
      </w:r>
      <w:r w:rsidR="008606B9" w:rsidRPr="008606B9">
        <w:rPr>
          <w:b/>
          <w:bCs/>
        </w:rPr>
        <w:t>tap</w:t>
      </w:r>
      <w:r w:rsidR="008606B9" w:rsidRPr="004305EF">
        <w:t>- finał konkursu</w:t>
      </w:r>
      <w:r>
        <w:t xml:space="preserve">- </w:t>
      </w:r>
      <w:r w:rsidR="008606B9">
        <w:t xml:space="preserve">zorganizowany i przeprowadzony w siedzibie szkoły organizatora </w:t>
      </w:r>
      <w:r>
        <w:br/>
      </w:r>
      <w:r w:rsidR="008606B9">
        <w:t xml:space="preserve">w dniu </w:t>
      </w:r>
      <w:r w:rsidR="008606B9" w:rsidRPr="00F56F99">
        <w:rPr>
          <w:color w:val="FF0000"/>
        </w:rPr>
        <w:t>2</w:t>
      </w:r>
      <w:r w:rsidR="00F56F99" w:rsidRPr="00F56F99">
        <w:rPr>
          <w:color w:val="FF0000"/>
        </w:rPr>
        <w:t>7</w:t>
      </w:r>
      <w:r w:rsidR="008606B9" w:rsidRPr="00F56F99">
        <w:rPr>
          <w:color w:val="FF0000"/>
        </w:rPr>
        <w:t xml:space="preserve"> maja 2022r</w:t>
      </w:r>
      <w:r w:rsidR="008606B9">
        <w:t>. (</w:t>
      </w:r>
      <w:r w:rsidR="00F56F99">
        <w:t>piątek</w:t>
      </w:r>
      <w:r w:rsidR="008606B9">
        <w:t>). O</w:t>
      </w:r>
      <w:r w:rsidR="008606B9" w:rsidRPr="004305EF">
        <w:t xml:space="preserve">głoszenie wyników </w:t>
      </w:r>
      <w:r w:rsidR="008606B9">
        <w:t xml:space="preserve">i </w:t>
      </w:r>
      <w:r w:rsidR="008606B9" w:rsidRPr="004305EF">
        <w:t>rozdanie dyplomów</w:t>
      </w:r>
      <w:r w:rsidR="008606B9">
        <w:t xml:space="preserve"> oraz </w:t>
      </w:r>
      <w:r w:rsidR="008606B9" w:rsidRPr="004305EF">
        <w:t>nagród</w:t>
      </w:r>
      <w:r w:rsidR="008606B9">
        <w:t xml:space="preserve"> odbędzie się w </w:t>
      </w:r>
      <w:r w:rsidR="006F2459">
        <w:t xml:space="preserve">Szkole Podstawowej nr 37 w Łodzi w </w:t>
      </w:r>
      <w:r w:rsidR="008606B9">
        <w:t xml:space="preserve">tym samym terminie. </w:t>
      </w:r>
    </w:p>
    <w:p w14:paraId="0D656C32" w14:textId="06F46673" w:rsidR="00792A6D" w:rsidRDefault="00792A6D" w:rsidP="00792A6D">
      <w:pPr>
        <w:pStyle w:val="Akapitzlist"/>
        <w:spacing w:line="360" w:lineRule="auto"/>
        <w:ind w:left="1440"/>
        <w:jc w:val="both"/>
        <w:rPr>
          <w:b/>
        </w:rPr>
      </w:pPr>
    </w:p>
    <w:p w14:paraId="0FC33906" w14:textId="7C21EFEC" w:rsidR="006F2459" w:rsidRPr="006F2459" w:rsidRDefault="00792A6D" w:rsidP="006F2459">
      <w:pPr>
        <w:pStyle w:val="Akapitzlist"/>
        <w:numPr>
          <w:ilvl w:val="0"/>
          <w:numId w:val="13"/>
        </w:numPr>
        <w:spacing w:line="360" w:lineRule="auto"/>
        <w:jc w:val="both"/>
        <w:rPr>
          <w:b/>
        </w:rPr>
      </w:pPr>
      <w:r>
        <w:rPr>
          <w:b/>
        </w:rPr>
        <w:t>Terminarz konkursu</w:t>
      </w:r>
    </w:p>
    <w:p w14:paraId="1E0BF2FD" w14:textId="2309E27D" w:rsidR="00792A6D" w:rsidRPr="004305EF" w:rsidRDefault="00792A6D" w:rsidP="00792A6D">
      <w:pPr>
        <w:pStyle w:val="Akapitzlist"/>
        <w:numPr>
          <w:ilvl w:val="0"/>
          <w:numId w:val="7"/>
        </w:numPr>
        <w:spacing w:line="360" w:lineRule="auto"/>
        <w:ind w:right="-851"/>
        <w:jc w:val="both"/>
      </w:pPr>
      <w:r>
        <w:t xml:space="preserve">Wyłonienie drogą eliminacji szkolnych </w:t>
      </w:r>
      <w:r w:rsidR="006F2459">
        <w:t xml:space="preserve">(wewnętrznych) </w:t>
      </w:r>
      <w:r>
        <w:t>maksymalnie trzech uczniów.</w:t>
      </w:r>
    </w:p>
    <w:p w14:paraId="59D35FE7" w14:textId="3E0E84DB" w:rsidR="00792A6D" w:rsidRPr="009A0270" w:rsidRDefault="00792A6D" w:rsidP="00792A6D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4305EF">
        <w:t xml:space="preserve">Przesłanie </w:t>
      </w:r>
      <w:r w:rsidRPr="004305EF">
        <w:rPr>
          <w:b/>
        </w:rPr>
        <w:t xml:space="preserve">wyłącznie </w:t>
      </w:r>
      <w:r w:rsidRPr="004305EF">
        <w:t>drogą mailową na adres:</w:t>
      </w:r>
      <w:r>
        <w:t xml:space="preserve"> </w:t>
      </w:r>
      <w:hyperlink r:id="rId7" w:history="1">
        <w:r w:rsidRPr="005B4BCE">
          <w:rPr>
            <w:rStyle w:val="Hipercze"/>
          </w:rPr>
          <w:t>m.konieczna@sp37.elodz.edu.pl</w:t>
        </w:r>
      </w:hyperlink>
      <w:r>
        <w:t xml:space="preserve"> </w:t>
      </w:r>
      <w:r>
        <w:br/>
        <w:t xml:space="preserve">lub </w:t>
      </w:r>
      <w:hyperlink r:id="rId8" w:history="1">
        <w:r w:rsidRPr="005B4BCE">
          <w:rPr>
            <w:rStyle w:val="Hipercze"/>
          </w:rPr>
          <w:t>n.kostecka@sp37.elodz.edu.pl</w:t>
        </w:r>
      </w:hyperlink>
      <w:r>
        <w:t xml:space="preserve"> </w:t>
      </w:r>
      <w:r w:rsidRPr="00170B3B">
        <w:rPr>
          <w:bCs/>
        </w:rPr>
        <w:t>wypełnionej</w:t>
      </w:r>
      <w:r>
        <w:rPr>
          <w:b/>
        </w:rPr>
        <w:t xml:space="preserve"> </w:t>
      </w:r>
      <w:r w:rsidRPr="009A0270">
        <w:rPr>
          <w:b/>
        </w:rPr>
        <w:t>karty zgłoszenia</w:t>
      </w:r>
      <w:r>
        <w:rPr>
          <w:bCs/>
        </w:rPr>
        <w:t xml:space="preserve">, zawierającej dane </w:t>
      </w:r>
      <w:r w:rsidRPr="004305EF">
        <w:t>wytypowanych  przez szkołę</w:t>
      </w:r>
      <w:r w:rsidRPr="004305EF">
        <w:rPr>
          <w:b/>
        </w:rPr>
        <w:t xml:space="preserve"> </w:t>
      </w:r>
      <w:r w:rsidRPr="004305EF">
        <w:t>uczestników w terminie do</w:t>
      </w:r>
      <w:r w:rsidRPr="004305EF">
        <w:rPr>
          <w:b/>
        </w:rPr>
        <w:t xml:space="preserve"> </w:t>
      </w:r>
      <w:r w:rsidR="00DF401A" w:rsidRPr="00DF401A">
        <w:rPr>
          <w:b/>
          <w:color w:val="FF0000"/>
        </w:rPr>
        <w:t>2</w:t>
      </w:r>
      <w:r w:rsidR="00304D83" w:rsidRPr="00DF401A">
        <w:rPr>
          <w:b/>
          <w:color w:val="FF0000"/>
        </w:rPr>
        <w:t>3 maja</w:t>
      </w:r>
      <w:r w:rsidRPr="00DF401A">
        <w:rPr>
          <w:b/>
          <w:color w:val="FF0000"/>
        </w:rPr>
        <w:t xml:space="preserve"> 2022 </w:t>
      </w:r>
      <w:r w:rsidRPr="004305EF">
        <w:rPr>
          <w:b/>
        </w:rPr>
        <w:t>roku</w:t>
      </w:r>
      <w:r>
        <w:rPr>
          <w:b/>
        </w:rPr>
        <w:t xml:space="preserve"> </w:t>
      </w:r>
      <w:r w:rsidRPr="004305EF">
        <w:rPr>
          <w:b/>
        </w:rPr>
        <w:t>(</w:t>
      </w:r>
      <w:r w:rsidR="00DF401A">
        <w:rPr>
          <w:b/>
        </w:rPr>
        <w:t>poniedziałek</w:t>
      </w:r>
      <w:r w:rsidRPr="004305EF">
        <w:rPr>
          <w:b/>
        </w:rPr>
        <w:t>)</w:t>
      </w:r>
      <w:r>
        <w:rPr>
          <w:b/>
        </w:rPr>
        <w:t xml:space="preserve"> </w:t>
      </w:r>
      <w:r w:rsidR="006F2459">
        <w:rPr>
          <w:b/>
        </w:rPr>
        <w:br/>
      </w:r>
      <w:r w:rsidRPr="009A0270">
        <w:rPr>
          <w:bCs/>
        </w:rPr>
        <w:t xml:space="preserve">oraz </w:t>
      </w:r>
      <w:r w:rsidRPr="009A0270">
        <w:rPr>
          <w:b/>
        </w:rPr>
        <w:t>treści wybranego wiersza z zakresu twórczości J.</w:t>
      </w:r>
      <w:r w:rsidR="006F2459">
        <w:rPr>
          <w:b/>
        </w:rPr>
        <w:t xml:space="preserve"> </w:t>
      </w:r>
      <w:r w:rsidRPr="009A0270">
        <w:rPr>
          <w:b/>
        </w:rPr>
        <w:t xml:space="preserve">Brzechwy, D. </w:t>
      </w:r>
      <w:proofErr w:type="spellStart"/>
      <w:r w:rsidRPr="009A0270">
        <w:rPr>
          <w:b/>
        </w:rPr>
        <w:t>Gellner</w:t>
      </w:r>
      <w:proofErr w:type="spellEnd"/>
      <w:r w:rsidRPr="009A0270">
        <w:rPr>
          <w:b/>
        </w:rPr>
        <w:t xml:space="preserve"> </w:t>
      </w:r>
      <w:r w:rsidR="006F2459">
        <w:rPr>
          <w:b/>
        </w:rPr>
        <w:br/>
      </w:r>
      <w:r w:rsidRPr="009A0270">
        <w:rPr>
          <w:b/>
        </w:rPr>
        <w:t>lub J. Tuwima</w:t>
      </w:r>
      <w:r w:rsidR="006F2459">
        <w:rPr>
          <w:b/>
        </w:rPr>
        <w:t xml:space="preserve"> (</w:t>
      </w:r>
      <w:r>
        <w:rPr>
          <w:b/>
        </w:rPr>
        <w:t xml:space="preserve">w formie dokumentu </w:t>
      </w:r>
      <w:proofErr w:type="spellStart"/>
      <w:r>
        <w:rPr>
          <w:b/>
        </w:rPr>
        <w:t>word</w:t>
      </w:r>
      <w:proofErr w:type="spellEnd"/>
      <w:r>
        <w:rPr>
          <w:b/>
        </w:rPr>
        <w:t xml:space="preserve"> lub pdf</w:t>
      </w:r>
      <w:r w:rsidR="006F2459">
        <w:rPr>
          <w:b/>
        </w:rPr>
        <w:t>)</w:t>
      </w:r>
      <w:r>
        <w:rPr>
          <w:b/>
        </w:rPr>
        <w:t>.</w:t>
      </w:r>
    </w:p>
    <w:p w14:paraId="50D52EF1" w14:textId="53601D3E" w:rsidR="00792A6D" w:rsidRPr="003513FC" w:rsidRDefault="00792A6D" w:rsidP="00792A6D">
      <w:pPr>
        <w:numPr>
          <w:ilvl w:val="0"/>
          <w:numId w:val="7"/>
        </w:numPr>
        <w:spacing w:line="360" w:lineRule="auto"/>
        <w:ind w:right="-851"/>
        <w:jc w:val="both"/>
        <w:rPr>
          <w:bCs/>
        </w:rPr>
      </w:pPr>
      <w:r w:rsidRPr="003513FC">
        <w:rPr>
          <w:bCs/>
        </w:rPr>
        <w:t>I Międzyszkolny Konkurs Recytatorski Poeci- Dzieciom oraz rozstrzygnięcie i rozdanie</w:t>
      </w:r>
    </w:p>
    <w:p w14:paraId="294EB48F" w14:textId="78671C2C" w:rsidR="003513FC" w:rsidRPr="003513FC" w:rsidRDefault="003513FC" w:rsidP="003513FC">
      <w:pPr>
        <w:spacing w:line="360" w:lineRule="auto"/>
        <w:ind w:left="1440" w:right="-851"/>
        <w:jc w:val="both"/>
        <w:rPr>
          <w:bCs/>
        </w:rPr>
      </w:pPr>
      <w:r w:rsidRPr="003513FC">
        <w:rPr>
          <w:bCs/>
        </w:rPr>
        <w:t xml:space="preserve">nagród odbędzie się </w:t>
      </w:r>
      <w:r w:rsidRPr="00805213">
        <w:rPr>
          <w:b/>
          <w:color w:val="FF0000"/>
        </w:rPr>
        <w:t>2</w:t>
      </w:r>
      <w:r w:rsidR="00F56F99" w:rsidRPr="00805213">
        <w:rPr>
          <w:b/>
          <w:color w:val="FF0000"/>
        </w:rPr>
        <w:t>7</w:t>
      </w:r>
      <w:r w:rsidRPr="00805213">
        <w:rPr>
          <w:b/>
          <w:color w:val="FF0000"/>
        </w:rPr>
        <w:t xml:space="preserve"> maja 2022r</w:t>
      </w:r>
      <w:r w:rsidRPr="00805213">
        <w:rPr>
          <w:b/>
        </w:rPr>
        <w:t>.</w:t>
      </w:r>
      <w:r w:rsidRPr="003513FC">
        <w:rPr>
          <w:bCs/>
        </w:rPr>
        <w:t xml:space="preserve"> w siedzibie organizatora.</w:t>
      </w:r>
    </w:p>
    <w:p w14:paraId="10328A7B" w14:textId="77AF23D1" w:rsidR="003513FC" w:rsidRPr="003513FC" w:rsidRDefault="00792A6D" w:rsidP="00792A6D">
      <w:pPr>
        <w:numPr>
          <w:ilvl w:val="0"/>
          <w:numId w:val="7"/>
        </w:numPr>
        <w:spacing w:line="360" w:lineRule="auto"/>
        <w:ind w:right="-851"/>
        <w:jc w:val="both"/>
      </w:pPr>
      <w:r>
        <w:t>Informacje o</w:t>
      </w:r>
      <w:r w:rsidRPr="004305EF">
        <w:t xml:space="preserve"> ewentualnych zmian</w:t>
      </w:r>
      <w:r>
        <w:t>ach</w:t>
      </w:r>
      <w:r w:rsidRPr="004305EF">
        <w:t xml:space="preserve"> dotyczących uczestników </w:t>
      </w:r>
      <w:r>
        <w:t xml:space="preserve">należy zgłosić </w:t>
      </w:r>
      <w:r w:rsidRPr="004305EF">
        <w:t>do</w:t>
      </w:r>
      <w:r w:rsidR="003513FC">
        <w:t xml:space="preserve"> 4 dni </w:t>
      </w:r>
      <w:r w:rsidRPr="004305EF">
        <w:t xml:space="preserve"> </w:t>
      </w:r>
    </w:p>
    <w:p w14:paraId="1093DA70" w14:textId="6C8EDECC" w:rsidR="00792A6D" w:rsidRDefault="003513FC" w:rsidP="003513FC">
      <w:pPr>
        <w:spacing w:line="360" w:lineRule="auto"/>
        <w:ind w:left="1440" w:right="-851"/>
        <w:jc w:val="both"/>
      </w:pPr>
      <w:r>
        <w:t xml:space="preserve">roboczych </w:t>
      </w:r>
      <w:r w:rsidR="00792A6D" w:rsidRPr="004305EF">
        <w:t xml:space="preserve">przed konkursem. </w:t>
      </w:r>
      <w:r>
        <w:t>Z</w:t>
      </w:r>
      <w:r w:rsidR="00792A6D" w:rsidRPr="004305EF">
        <w:t>mian</w:t>
      </w:r>
      <w:r>
        <w:t>y</w:t>
      </w:r>
      <w:r w:rsidR="00792A6D" w:rsidRPr="004305EF">
        <w:t xml:space="preserve"> zgłoszon</w:t>
      </w:r>
      <w:r>
        <w:t>e</w:t>
      </w:r>
      <w:r w:rsidR="00792A6D" w:rsidRPr="004305EF">
        <w:t xml:space="preserve"> w dniu konkursu</w:t>
      </w:r>
      <w:r>
        <w:t xml:space="preserve"> nie zostaną uwzględnione</w:t>
      </w:r>
      <w:r w:rsidR="00792A6D">
        <w:t>.</w:t>
      </w:r>
    </w:p>
    <w:p w14:paraId="2FCF7DE0" w14:textId="2183A183" w:rsidR="003513FC" w:rsidRDefault="003513FC" w:rsidP="003513FC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 w:rsidRPr="003513FC">
        <w:rPr>
          <w:bCs/>
        </w:rPr>
        <w:t xml:space="preserve">Po </w:t>
      </w:r>
      <w:r>
        <w:rPr>
          <w:bCs/>
        </w:rPr>
        <w:t>prze</w:t>
      </w:r>
      <w:r w:rsidRPr="003513FC">
        <w:rPr>
          <w:bCs/>
        </w:rPr>
        <w:t>analiz</w:t>
      </w:r>
      <w:r>
        <w:rPr>
          <w:bCs/>
        </w:rPr>
        <w:t>owaniu</w:t>
      </w:r>
      <w:r w:rsidRPr="003513FC">
        <w:rPr>
          <w:bCs/>
        </w:rPr>
        <w:t xml:space="preserve"> zgłoszeń, uczestnicy zostaną powiadomieni telefonicznie i mailowo </w:t>
      </w:r>
      <w:r>
        <w:rPr>
          <w:bCs/>
        </w:rPr>
        <w:br/>
      </w:r>
      <w:r w:rsidRPr="003513FC">
        <w:rPr>
          <w:bCs/>
        </w:rPr>
        <w:t>o godzinie</w:t>
      </w:r>
      <w:r>
        <w:rPr>
          <w:bCs/>
        </w:rPr>
        <w:t xml:space="preserve"> </w:t>
      </w:r>
      <w:r w:rsidRPr="003513FC">
        <w:rPr>
          <w:bCs/>
        </w:rPr>
        <w:t xml:space="preserve">rozpoczęcia konkursu. </w:t>
      </w:r>
    </w:p>
    <w:p w14:paraId="51D7E219" w14:textId="77777777" w:rsidR="003513FC" w:rsidRDefault="003513FC" w:rsidP="003513FC">
      <w:pPr>
        <w:pStyle w:val="Akapitzlist"/>
        <w:spacing w:line="360" w:lineRule="auto"/>
        <w:ind w:left="1440"/>
        <w:jc w:val="both"/>
        <w:rPr>
          <w:bCs/>
        </w:rPr>
      </w:pPr>
    </w:p>
    <w:p w14:paraId="712BC858" w14:textId="45754C5D" w:rsidR="003513FC" w:rsidRDefault="003513FC" w:rsidP="00947346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3513FC">
        <w:rPr>
          <w:b/>
        </w:rPr>
        <w:t>Komisja konkursowa dokona oceny recytacji na podstawie następujących kryteriów</w:t>
      </w:r>
      <w:r>
        <w:rPr>
          <w:b/>
        </w:rPr>
        <w:t>:</w:t>
      </w:r>
    </w:p>
    <w:p w14:paraId="3FFF5E22" w14:textId="76E49F75" w:rsidR="00947346" w:rsidRDefault="00947346" w:rsidP="00947346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947346">
        <w:rPr>
          <w:bCs/>
        </w:rPr>
        <w:t>dobór utworu</w:t>
      </w:r>
      <w:r>
        <w:rPr>
          <w:b/>
        </w:rPr>
        <w:t xml:space="preserve">, </w:t>
      </w:r>
    </w:p>
    <w:p w14:paraId="236E72CF" w14:textId="2553ED26" w:rsidR="00947346" w:rsidRPr="004305EF" w:rsidRDefault="00947346" w:rsidP="00304D83">
      <w:pPr>
        <w:numPr>
          <w:ilvl w:val="0"/>
          <w:numId w:val="7"/>
        </w:numPr>
        <w:spacing w:line="360" w:lineRule="auto"/>
        <w:ind w:right="-851"/>
        <w:jc w:val="both"/>
      </w:pPr>
      <w:r w:rsidRPr="004305EF">
        <w:lastRenderedPageBreak/>
        <w:t>sposób interpretacji wiersza</w:t>
      </w:r>
    </w:p>
    <w:p w14:paraId="3BC65333" w14:textId="58704DE4" w:rsidR="00947346" w:rsidRDefault="00947346" w:rsidP="0094734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 w:rsidRPr="00947346">
        <w:rPr>
          <w:bCs/>
        </w:rPr>
        <w:t xml:space="preserve">ogólne wrażenie artystyczne (strój, rekwizyty, gesty). </w:t>
      </w:r>
    </w:p>
    <w:p w14:paraId="6768FC04" w14:textId="77777777" w:rsidR="00947346" w:rsidRDefault="00947346" w:rsidP="00947346">
      <w:pPr>
        <w:pStyle w:val="Akapitzlist"/>
        <w:spacing w:line="360" w:lineRule="auto"/>
        <w:ind w:left="1440"/>
        <w:jc w:val="both"/>
        <w:rPr>
          <w:bCs/>
        </w:rPr>
      </w:pPr>
    </w:p>
    <w:p w14:paraId="37EA28BB" w14:textId="1C2D583E" w:rsidR="00947346" w:rsidRDefault="00947346" w:rsidP="00947346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947346">
        <w:rPr>
          <w:b/>
        </w:rPr>
        <w:t xml:space="preserve">Przyznane zostanie I, II i III miejsce oraz wyróżnienia. </w:t>
      </w:r>
    </w:p>
    <w:p w14:paraId="129F15D9" w14:textId="77777777" w:rsidR="006F2459" w:rsidRDefault="006F2459" w:rsidP="006F2459">
      <w:pPr>
        <w:pStyle w:val="Akapitzlist"/>
        <w:spacing w:line="360" w:lineRule="auto"/>
        <w:ind w:left="1080"/>
        <w:jc w:val="both"/>
        <w:rPr>
          <w:b/>
        </w:rPr>
      </w:pPr>
    </w:p>
    <w:p w14:paraId="6D277E67" w14:textId="4CAC55E8" w:rsidR="006F2459" w:rsidRDefault="00947346" w:rsidP="006F2459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947346">
        <w:rPr>
          <w:b/>
        </w:rPr>
        <w:t>Wyniki zatwierdzone przez komisję są ostateczne.</w:t>
      </w:r>
    </w:p>
    <w:p w14:paraId="0A688592" w14:textId="77777777" w:rsidR="006F2459" w:rsidRPr="006F2459" w:rsidRDefault="006F2459" w:rsidP="006F2459">
      <w:pPr>
        <w:spacing w:line="360" w:lineRule="auto"/>
        <w:jc w:val="both"/>
        <w:rPr>
          <w:b/>
        </w:rPr>
      </w:pPr>
    </w:p>
    <w:p w14:paraId="0B8C9DB7" w14:textId="7EDE6E3A" w:rsidR="00947346" w:rsidRDefault="00947346" w:rsidP="00947346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947346">
        <w:rPr>
          <w:b/>
        </w:rPr>
        <w:t xml:space="preserve">Przystąpienie ucznia do konkursu jest równoznaczne ze zgodą jego rodziców/opiekunów prawnych na przetwarzanie  danych osobowych i wizerunku dziecka dla potrzeb konkursu. </w:t>
      </w:r>
    </w:p>
    <w:p w14:paraId="11F904A8" w14:textId="77777777" w:rsidR="00E035C8" w:rsidRDefault="00E035C8" w:rsidP="00E035C8">
      <w:pPr>
        <w:pStyle w:val="Akapitzlist"/>
        <w:rPr>
          <w:b/>
        </w:rPr>
      </w:pPr>
    </w:p>
    <w:p w14:paraId="3637B3C9" w14:textId="19346452" w:rsidR="00E035C8" w:rsidRDefault="00E035C8" w:rsidP="00E035C8">
      <w:pPr>
        <w:spacing w:line="360" w:lineRule="auto"/>
        <w:jc w:val="both"/>
        <w:rPr>
          <w:b/>
        </w:rPr>
      </w:pPr>
    </w:p>
    <w:p w14:paraId="09F9559D" w14:textId="3D5627E0" w:rsidR="00E035C8" w:rsidRDefault="00E035C8" w:rsidP="00E035C8">
      <w:pPr>
        <w:spacing w:line="360" w:lineRule="auto"/>
        <w:jc w:val="both"/>
        <w:rPr>
          <w:b/>
        </w:rPr>
      </w:pPr>
    </w:p>
    <w:p w14:paraId="2D448CED" w14:textId="39DF1DB0" w:rsidR="00E035C8" w:rsidRDefault="00E035C8" w:rsidP="00E035C8">
      <w:pPr>
        <w:spacing w:line="360" w:lineRule="auto"/>
        <w:jc w:val="both"/>
        <w:rPr>
          <w:b/>
        </w:rPr>
      </w:pPr>
    </w:p>
    <w:p w14:paraId="3F82CE9E" w14:textId="183D4989" w:rsidR="00E035C8" w:rsidRDefault="00E035C8" w:rsidP="00E035C8">
      <w:pPr>
        <w:spacing w:line="360" w:lineRule="auto"/>
        <w:jc w:val="both"/>
        <w:rPr>
          <w:b/>
        </w:rPr>
      </w:pPr>
    </w:p>
    <w:p w14:paraId="023AC0D9" w14:textId="23050187" w:rsidR="00E035C8" w:rsidRDefault="00E035C8" w:rsidP="00E035C8">
      <w:pPr>
        <w:spacing w:line="360" w:lineRule="auto"/>
        <w:jc w:val="both"/>
        <w:rPr>
          <w:b/>
        </w:rPr>
      </w:pPr>
    </w:p>
    <w:p w14:paraId="12185078" w14:textId="49D3CD75" w:rsidR="00E035C8" w:rsidRDefault="00E035C8" w:rsidP="00E035C8">
      <w:pPr>
        <w:spacing w:line="360" w:lineRule="auto"/>
        <w:jc w:val="both"/>
        <w:rPr>
          <w:b/>
        </w:rPr>
      </w:pPr>
    </w:p>
    <w:p w14:paraId="5D7DCE61" w14:textId="3E634704" w:rsidR="00E035C8" w:rsidRDefault="00E035C8" w:rsidP="00E035C8">
      <w:pPr>
        <w:spacing w:line="360" w:lineRule="auto"/>
        <w:jc w:val="both"/>
        <w:rPr>
          <w:b/>
        </w:rPr>
      </w:pPr>
    </w:p>
    <w:p w14:paraId="01A82DE3" w14:textId="2BF5113E" w:rsidR="00E035C8" w:rsidRDefault="00E035C8" w:rsidP="00E035C8">
      <w:pPr>
        <w:spacing w:line="360" w:lineRule="auto"/>
        <w:jc w:val="both"/>
        <w:rPr>
          <w:b/>
        </w:rPr>
      </w:pPr>
    </w:p>
    <w:p w14:paraId="73A33EB4" w14:textId="58A97A29" w:rsidR="00E035C8" w:rsidRDefault="00E035C8" w:rsidP="00E035C8">
      <w:pPr>
        <w:spacing w:line="360" w:lineRule="auto"/>
        <w:jc w:val="both"/>
        <w:rPr>
          <w:b/>
        </w:rPr>
      </w:pPr>
    </w:p>
    <w:p w14:paraId="78C05560" w14:textId="059845F4" w:rsidR="00E035C8" w:rsidRDefault="00E035C8" w:rsidP="00E035C8">
      <w:pPr>
        <w:spacing w:line="360" w:lineRule="auto"/>
        <w:jc w:val="both"/>
        <w:rPr>
          <w:b/>
        </w:rPr>
      </w:pPr>
    </w:p>
    <w:p w14:paraId="3DC061B4" w14:textId="18711BD9" w:rsidR="00E035C8" w:rsidRDefault="00E035C8" w:rsidP="00E035C8">
      <w:pPr>
        <w:spacing w:line="360" w:lineRule="auto"/>
        <w:jc w:val="both"/>
        <w:rPr>
          <w:b/>
        </w:rPr>
      </w:pPr>
    </w:p>
    <w:p w14:paraId="4646050F" w14:textId="073CF741" w:rsidR="00E035C8" w:rsidRDefault="00E035C8" w:rsidP="00E035C8">
      <w:pPr>
        <w:spacing w:line="360" w:lineRule="auto"/>
        <w:jc w:val="both"/>
        <w:rPr>
          <w:b/>
        </w:rPr>
      </w:pPr>
    </w:p>
    <w:p w14:paraId="48E6342E" w14:textId="426CB20F" w:rsidR="00E035C8" w:rsidRDefault="00E035C8" w:rsidP="00E035C8">
      <w:pPr>
        <w:spacing w:line="360" w:lineRule="auto"/>
        <w:jc w:val="both"/>
        <w:rPr>
          <w:b/>
        </w:rPr>
      </w:pPr>
    </w:p>
    <w:p w14:paraId="5EF7D21F" w14:textId="6444E5F2" w:rsidR="00E035C8" w:rsidRDefault="00E035C8" w:rsidP="00E035C8">
      <w:pPr>
        <w:spacing w:line="360" w:lineRule="auto"/>
        <w:jc w:val="both"/>
        <w:rPr>
          <w:b/>
        </w:rPr>
      </w:pPr>
    </w:p>
    <w:p w14:paraId="42366A54" w14:textId="3C99E432" w:rsidR="00E035C8" w:rsidRDefault="00E035C8" w:rsidP="00E035C8">
      <w:pPr>
        <w:spacing w:line="360" w:lineRule="auto"/>
        <w:jc w:val="both"/>
        <w:rPr>
          <w:b/>
        </w:rPr>
      </w:pPr>
    </w:p>
    <w:p w14:paraId="76D4172C" w14:textId="4189D7FD" w:rsidR="00E035C8" w:rsidRDefault="00E035C8" w:rsidP="00E035C8">
      <w:pPr>
        <w:spacing w:line="360" w:lineRule="auto"/>
        <w:jc w:val="both"/>
        <w:rPr>
          <w:b/>
        </w:rPr>
      </w:pPr>
    </w:p>
    <w:p w14:paraId="602FD90E" w14:textId="26A6C741" w:rsidR="00E035C8" w:rsidRDefault="00E035C8" w:rsidP="00E035C8">
      <w:pPr>
        <w:spacing w:line="360" w:lineRule="auto"/>
        <w:jc w:val="both"/>
        <w:rPr>
          <w:b/>
        </w:rPr>
      </w:pPr>
    </w:p>
    <w:p w14:paraId="6736C1EE" w14:textId="3ABAC5F1" w:rsidR="00E035C8" w:rsidRDefault="00E035C8" w:rsidP="00E035C8">
      <w:pPr>
        <w:spacing w:line="360" w:lineRule="auto"/>
        <w:jc w:val="both"/>
        <w:rPr>
          <w:b/>
        </w:rPr>
      </w:pPr>
    </w:p>
    <w:p w14:paraId="2A487968" w14:textId="39664FDE" w:rsidR="00E035C8" w:rsidRDefault="00E035C8" w:rsidP="00E035C8">
      <w:pPr>
        <w:spacing w:line="360" w:lineRule="auto"/>
        <w:jc w:val="both"/>
        <w:rPr>
          <w:b/>
        </w:rPr>
      </w:pPr>
    </w:p>
    <w:p w14:paraId="2512BD42" w14:textId="5AF35D00" w:rsidR="00E035C8" w:rsidRDefault="00E035C8" w:rsidP="00E035C8">
      <w:pPr>
        <w:spacing w:line="360" w:lineRule="auto"/>
        <w:jc w:val="both"/>
        <w:rPr>
          <w:b/>
        </w:rPr>
      </w:pPr>
    </w:p>
    <w:p w14:paraId="332BF4D3" w14:textId="77777777" w:rsidR="00E035C8" w:rsidRDefault="00E035C8" w:rsidP="00E035C8">
      <w:pPr>
        <w:spacing w:line="360" w:lineRule="auto"/>
        <w:jc w:val="both"/>
        <w:rPr>
          <w:b/>
        </w:rPr>
      </w:pPr>
    </w:p>
    <w:p w14:paraId="36ED63C0" w14:textId="53E0F2EE" w:rsidR="00E035C8" w:rsidRPr="00E035C8" w:rsidRDefault="00E035C8" w:rsidP="00E035C8">
      <w:pPr>
        <w:spacing w:line="360" w:lineRule="auto"/>
        <w:jc w:val="both"/>
        <w:rPr>
          <w:b/>
          <w:i/>
          <w:iCs/>
          <w:sz w:val="22"/>
          <w:szCs w:val="22"/>
        </w:rPr>
      </w:pPr>
      <w:r w:rsidRPr="00E035C8">
        <w:rPr>
          <w:b/>
          <w:i/>
          <w:iCs/>
          <w:sz w:val="22"/>
          <w:szCs w:val="22"/>
        </w:rPr>
        <w:t>Załączniki:</w:t>
      </w:r>
    </w:p>
    <w:p w14:paraId="7E44D1F2" w14:textId="582E63AB" w:rsidR="00E035C8" w:rsidRPr="00E035C8" w:rsidRDefault="00E035C8" w:rsidP="00E035C8">
      <w:pPr>
        <w:spacing w:line="360" w:lineRule="auto"/>
        <w:jc w:val="both"/>
        <w:rPr>
          <w:bCs/>
          <w:i/>
          <w:iCs/>
          <w:sz w:val="22"/>
          <w:szCs w:val="22"/>
        </w:rPr>
      </w:pPr>
      <w:r w:rsidRPr="00E035C8">
        <w:rPr>
          <w:b/>
          <w:i/>
          <w:iCs/>
          <w:sz w:val="22"/>
          <w:szCs w:val="22"/>
        </w:rPr>
        <w:t>Załącznik nr 1</w:t>
      </w:r>
      <w:r>
        <w:rPr>
          <w:bCs/>
          <w:i/>
          <w:iCs/>
          <w:sz w:val="22"/>
          <w:szCs w:val="22"/>
        </w:rPr>
        <w:t xml:space="preserve">- </w:t>
      </w:r>
      <w:r w:rsidRPr="00E035C8">
        <w:rPr>
          <w:bCs/>
          <w:i/>
          <w:iCs/>
          <w:sz w:val="22"/>
          <w:szCs w:val="22"/>
        </w:rPr>
        <w:t xml:space="preserve">Karta zgłoszenia </w:t>
      </w:r>
    </w:p>
    <w:p w14:paraId="48A8032D" w14:textId="2A122E50" w:rsidR="00E035C8" w:rsidRDefault="00E035C8" w:rsidP="00E035C8">
      <w:pPr>
        <w:spacing w:line="360" w:lineRule="auto"/>
        <w:jc w:val="both"/>
        <w:rPr>
          <w:bCs/>
          <w:i/>
          <w:iCs/>
          <w:sz w:val="22"/>
          <w:szCs w:val="22"/>
        </w:rPr>
      </w:pPr>
      <w:r w:rsidRPr="00E035C8">
        <w:rPr>
          <w:b/>
          <w:i/>
          <w:iCs/>
          <w:sz w:val="22"/>
          <w:szCs w:val="22"/>
        </w:rPr>
        <w:t>Załącznik nr 2</w:t>
      </w:r>
      <w:r>
        <w:rPr>
          <w:bCs/>
          <w:i/>
          <w:iCs/>
          <w:sz w:val="22"/>
          <w:szCs w:val="22"/>
        </w:rPr>
        <w:t xml:space="preserve">- </w:t>
      </w:r>
      <w:r w:rsidRPr="00E035C8">
        <w:rPr>
          <w:bCs/>
          <w:i/>
          <w:iCs/>
          <w:sz w:val="22"/>
          <w:szCs w:val="22"/>
        </w:rPr>
        <w:t>Oświadczenie rodzica</w:t>
      </w:r>
      <w:r>
        <w:rPr>
          <w:bCs/>
          <w:i/>
          <w:iCs/>
          <w:sz w:val="22"/>
          <w:szCs w:val="22"/>
        </w:rPr>
        <w:t>/</w:t>
      </w:r>
      <w:r w:rsidRPr="00E035C8">
        <w:rPr>
          <w:bCs/>
          <w:i/>
          <w:iCs/>
          <w:sz w:val="22"/>
          <w:szCs w:val="22"/>
        </w:rPr>
        <w:t>opiekuna prawnego dotyczące zgody na gromadzenie i  przetwarzanie danych osobowych dotyczących dziecka</w:t>
      </w:r>
    </w:p>
    <w:p w14:paraId="168781D1" w14:textId="36627D3D" w:rsidR="003244AD" w:rsidRPr="003244AD" w:rsidRDefault="003244AD" w:rsidP="00E035C8">
      <w:pPr>
        <w:spacing w:line="360" w:lineRule="auto"/>
        <w:jc w:val="both"/>
        <w:rPr>
          <w:bCs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Załącznik nr 3- </w:t>
      </w:r>
      <w:r>
        <w:rPr>
          <w:bCs/>
          <w:i/>
          <w:iCs/>
          <w:sz w:val="22"/>
          <w:szCs w:val="22"/>
        </w:rPr>
        <w:t>Tekst wybranego wiersza</w:t>
      </w:r>
    </w:p>
    <w:p w14:paraId="71EB4D45" w14:textId="77777777" w:rsidR="00947346" w:rsidRPr="00947346" w:rsidRDefault="00947346" w:rsidP="00947346">
      <w:pPr>
        <w:pStyle w:val="Akapitzlist"/>
        <w:spacing w:line="360" w:lineRule="auto"/>
        <w:ind w:left="1080"/>
        <w:jc w:val="both"/>
        <w:rPr>
          <w:b/>
        </w:rPr>
      </w:pPr>
    </w:p>
    <w:p w14:paraId="2C0683C2" w14:textId="30A8C8CA" w:rsidR="003513FC" w:rsidRDefault="003513FC" w:rsidP="00947346">
      <w:pPr>
        <w:spacing w:line="360" w:lineRule="auto"/>
        <w:jc w:val="both"/>
        <w:rPr>
          <w:b/>
        </w:rPr>
      </w:pPr>
    </w:p>
    <w:p w14:paraId="562BB9A9" w14:textId="5A822D11" w:rsidR="00A24697" w:rsidRDefault="00A24697" w:rsidP="009E358D">
      <w:pPr>
        <w:spacing w:line="360" w:lineRule="auto"/>
        <w:jc w:val="center"/>
        <w:rPr>
          <w:b/>
        </w:rPr>
      </w:pPr>
      <w:r>
        <w:rPr>
          <w:b/>
        </w:rPr>
        <w:lastRenderedPageBreak/>
        <w:t>Załącznik nr 1</w:t>
      </w:r>
    </w:p>
    <w:p w14:paraId="4076E4C0" w14:textId="77777777" w:rsidR="00A24697" w:rsidRPr="00947346" w:rsidRDefault="00A24697" w:rsidP="00947346">
      <w:pPr>
        <w:spacing w:line="360" w:lineRule="auto"/>
        <w:jc w:val="both"/>
        <w:rPr>
          <w:b/>
        </w:rPr>
      </w:pPr>
    </w:p>
    <w:p w14:paraId="66FED940" w14:textId="59E16D46" w:rsidR="00A24697" w:rsidRDefault="00A24697" w:rsidP="00A24697">
      <w:pPr>
        <w:jc w:val="both"/>
      </w:pPr>
      <w:r>
        <w:t xml:space="preserve">………………………..  </w:t>
      </w:r>
    </w:p>
    <w:p w14:paraId="01FBA458" w14:textId="2C326C19" w:rsidR="00A24697" w:rsidRDefault="00A24697" w:rsidP="00A24697">
      <w:pPr>
        <w:jc w:val="both"/>
      </w:pPr>
      <w:r>
        <w:t>(pieczęć szkoły)</w:t>
      </w:r>
    </w:p>
    <w:p w14:paraId="2569C676" w14:textId="65EF6C5D" w:rsidR="00A24697" w:rsidRDefault="00A24697" w:rsidP="00A24697">
      <w:pPr>
        <w:jc w:val="both"/>
      </w:pPr>
    </w:p>
    <w:p w14:paraId="2D1D2146" w14:textId="51924D13" w:rsidR="00A24697" w:rsidRPr="00A24697" w:rsidRDefault="00A24697" w:rsidP="00A24697">
      <w:pPr>
        <w:spacing w:line="360" w:lineRule="auto"/>
        <w:jc w:val="both"/>
        <w:rPr>
          <w:b/>
          <w:bCs/>
        </w:rPr>
      </w:pPr>
    </w:p>
    <w:p w14:paraId="74A3B927" w14:textId="54D75C2E" w:rsidR="00A24697" w:rsidRDefault="00A24697" w:rsidP="00A24697">
      <w:pPr>
        <w:spacing w:line="360" w:lineRule="auto"/>
        <w:jc w:val="center"/>
        <w:rPr>
          <w:b/>
          <w:bCs/>
        </w:rPr>
      </w:pPr>
      <w:r w:rsidRPr="00A24697">
        <w:rPr>
          <w:b/>
          <w:bCs/>
        </w:rPr>
        <w:t xml:space="preserve">Karta zgłoszenia uczestnictwa uczniów klas 1-3 </w:t>
      </w:r>
      <w:r w:rsidRPr="00A24697">
        <w:rPr>
          <w:b/>
          <w:bCs/>
        </w:rPr>
        <w:br/>
        <w:t xml:space="preserve">w I Międzyszkolnym Konkursie Recytatorskim </w:t>
      </w:r>
      <w:r w:rsidRPr="00A24697">
        <w:rPr>
          <w:b/>
          <w:bCs/>
          <w:i/>
          <w:iCs/>
        </w:rPr>
        <w:t>Poeci- Dzieciom</w:t>
      </w:r>
      <w:r w:rsidRPr="00A24697">
        <w:rPr>
          <w:b/>
          <w:bCs/>
        </w:rPr>
        <w:t xml:space="preserve"> </w:t>
      </w:r>
    </w:p>
    <w:p w14:paraId="64F8266D" w14:textId="3C830F0D" w:rsidR="00A24697" w:rsidRDefault="00A24697" w:rsidP="00A2469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organizowanym przez Szkołę  Podstawową nr 37 w Łodzi </w:t>
      </w:r>
    </w:p>
    <w:p w14:paraId="0AE53F0A" w14:textId="17B029E4" w:rsidR="00A24697" w:rsidRDefault="00A24697" w:rsidP="00A24697">
      <w:pPr>
        <w:spacing w:line="360" w:lineRule="auto"/>
        <w:jc w:val="center"/>
        <w:rPr>
          <w:b/>
          <w:bCs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70"/>
        <w:gridCol w:w="2535"/>
        <w:gridCol w:w="803"/>
        <w:gridCol w:w="1195"/>
        <w:gridCol w:w="1759"/>
        <w:gridCol w:w="2083"/>
        <w:gridCol w:w="2083"/>
      </w:tblGrid>
      <w:tr w:rsidR="003244AD" w14:paraId="7CA5F568" w14:textId="77777777" w:rsidTr="003244AD">
        <w:tc>
          <w:tcPr>
            <w:tcW w:w="570" w:type="dxa"/>
          </w:tcPr>
          <w:p w14:paraId="47727670" w14:textId="19831421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535" w:type="dxa"/>
          </w:tcPr>
          <w:p w14:paraId="0D3672AC" w14:textId="5F207AB1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ucznia </w:t>
            </w:r>
          </w:p>
        </w:tc>
        <w:tc>
          <w:tcPr>
            <w:tcW w:w="803" w:type="dxa"/>
          </w:tcPr>
          <w:p w14:paraId="7CD9DBA4" w14:textId="2AAB20EE" w:rsidR="00A24697" w:rsidRDefault="003244AD" w:rsidP="00A246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195" w:type="dxa"/>
          </w:tcPr>
          <w:p w14:paraId="4CCC1465" w14:textId="0768E5F9" w:rsidR="00A24697" w:rsidRDefault="003244AD" w:rsidP="00A246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utworu</w:t>
            </w:r>
          </w:p>
        </w:tc>
        <w:tc>
          <w:tcPr>
            <w:tcW w:w="1759" w:type="dxa"/>
          </w:tcPr>
          <w:p w14:paraId="4C373D3C" w14:textId="265FF3DE" w:rsidR="00A24697" w:rsidRDefault="003244AD" w:rsidP="00A246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083" w:type="dxa"/>
          </w:tcPr>
          <w:p w14:paraId="7E34F8C4" w14:textId="2903679D" w:rsidR="00A24697" w:rsidRDefault="003244AD" w:rsidP="00A246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nauczyciela przygotowującego </w:t>
            </w:r>
          </w:p>
        </w:tc>
        <w:tc>
          <w:tcPr>
            <w:tcW w:w="2083" w:type="dxa"/>
          </w:tcPr>
          <w:p w14:paraId="51386C77" w14:textId="46B9DC68" w:rsidR="00A24697" w:rsidRDefault="003244AD" w:rsidP="00A246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Podpis nauczyciela przygotowującego </w:t>
            </w:r>
          </w:p>
        </w:tc>
      </w:tr>
      <w:tr w:rsidR="003244AD" w14:paraId="5A138ACA" w14:textId="77777777" w:rsidTr="003244AD">
        <w:trPr>
          <w:trHeight w:val="839"/>
        </w:trPr>
        <w:tc>
          <w:tcPr>
            <w:tcW w:w="570" w:type="dxa"/>
          </w:tcPr>
          <w:p w14:paraId="6AB5EDF1" w14:textId="354772B1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  <w:p w14:paraId="1107D16A" w14:textId="2FD7C4F2" w:rsidR="003244AD" w:rsidRDefault="003244AD" w:rsidP="00A246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05C4915E" w14:textId="55B0623F" w:rsidR="003244AD" w:rsidRDefault="003244AD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35" w:type="dxa"/>
          </w:tcPr>
          <w:p w14:paraId="61097CEB" w14:textId="77777777" w:rsidR="00A24697" w:rsidRDefault="00A24697" w:rsidP="003244A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03" w:type="dxa"/>
          </w:tcPr>
          <w:p w14:paraId="440A1EEF" w14:textId="77777777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95" w:type="dxa"/>
          </w:tcPr>
          <w:p w14:paraId="53518F50" w14:textId="77777777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59" w:type="dxa"/>
          </w:tcPr>
          <w:p w14:paraId="7AF3DDC1" w14:textId="77777777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83" w:type="dxa"/>
          </w:tcPr>
          <w:p w14:paraId="788F3251" w14:textId="77777777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83" w:type="dxa"/>
          </w:tcPr>
          <w:p w14:paraId="288A3B59" w14:textId="77777777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244AD" w14:paraId="6A46D616" w14:textId="77777777" w:rsidTr="003244AD">
        <w:tc>
          <w:tcPr>
            <w:tcW w:w="570" w:type="dxa"/>
          </w:tcPr>
          <w:p w14:paraId="2D1D5577" w14:textId="73F977B4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  <w:p w14:paraId="447232AF" w14:textId="5C07E655" w:rsidR="003244AD" w:rsidRDefault="003244AD" w:rsidP="00A246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3AC04FD5" w14:textId="60761555" w:rsidR="003244AD" w:rsidRDefault="003244AD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35" w:type="dxa"/>
          </w:tcPr>
          <w:p w14:paraId="7EC38028" w14:textId="77777777" w:rsidR="00A24697" w:rsidRDefault="00A24697" w:rsidP="003244A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03" w:type="dxa"/>
          </w:tcPr>
          <w:p w14:paraId="2D18804F" w14:textId="77777777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95" w:type="dxa"/>
          </w:tcPr>
          <w:p w14:paraId="1FFF2141" w14:textId="77777777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59" w:type="dxa"/>
          </w:tcPr>
          <w:p w14:paraId="19AB8A31" w14:textId="77777777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83" w:type="dxa"/>
          </w:tcPr>
          <w:p w14:paraId="64E12987" w14:textId="77777777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83" w:type="dxa"/>
          </w:tcPr>
          <w:p w14:paraId="2D0314EF" w14:textId="77777777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244AD" w14:paraId="761CBF98" w14:textId="77777777" w:rsidTr="003244AD">
        <w:tc>
          <w:tcPr>
            <w:tcW w:w="570" w:type="dxa"/>
          </w:tcPr>
          <w:p w14:paraId="01625AF1" w14:textId="77777777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  <w:p w14:paraId="1DB9F3F2" w14:textId="6FF8E12E" w:rsidR="003244AD" w:rsidRDefault="003244AD" w:rsidP="00A246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3A8FEBD9" w14:textId="6C0F3039" w:rsidR="003244AD" w:rsidRDefault="003244AD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35" w:type="dxa"/>
          </w:tcPr>
          <w:p w14:paraId="3E57C637" w14:textId="77777777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14:paraId="485BF26A" w14:textId="77777777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95" w:type="dxa"/>
          </w:tcPr>
          <w:p w14:paraId="0A6F9C76" w14:textId="77777777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59" w:type="dxa"/>
          </w:tcPr>
          <w:p w14:paraId="76D20712" w14:textId="77777777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83" w:type="dxa"/>
          </w:tcPr>
          <w:p w14:paraId="7266442F" w14:textId="77777777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83" w:type="dxa"/>
          </w:tcPr>
          <w:p w14:paraId="5852A8A6" w14:textId="77777777" w:rsidR="00A24697" w:rsidRDefault="00A24697" w:rsidP="00A2469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5C43DFB3" w14:textId="77777777" w:rsidR="00A24697" w:rsidRPr="00A24697" w:rsidRDefault="00A24697" w:rsidP="00A24697">
      <w:pPr>
        <w:spacing w:line="360" w:lineRule="auto"/>
        <w:jc w:val="center"/>
        <w:rPr>
          <w:b/>
          <w:bCs/>
        </w:rPr>
      </w:pPr>
    </w:p>
    <w:p w14:paraId="3B9D002A" w14:textId="77777777" w:rsidR="008606B9" w:rsidRPr="00A24697" w:rsidRDefault="008606B9" w:rsidP="00A24697">
      <w:pPr>
        <w:pStyle w:val="Akapitzlist"/>
        <w:spacing w:line="360" w:lineRule="auto"/>
        <w:ind w:left="1440"/>
        <w:jc w:val="both"/>
        <w:rPr>
          <w:b/>
          <w:bCs/>
        </w:rPr>
      </w:pPr>
    </w:p>
    <w:p w14:paraId="12A83697" w14:textId="62D4C998" w:rsidR="008606B9" w:rsidRDefault="008606B9" w:rsidP="008606B9">
      <w:pPr>
        <w:pStyle w:val="Akapitzlist"/>
        <w:jc w:val="both"/>
      </w:pPr>
    </w:p>
    <w:p w14:paraId="1846BF03" w14:textId="66C2B245" w:rsidR="003244AD" w:rsidRPr="009E358D" w:rsidRDefault="009E358D" w:rsidP="00592F01">
      <w:pPr>
        <w:pStyle w:val="Akapitzlist"/>
        <w:numPr>
          <w:ilvl w:val="0"/>
          <w:numId w:val="15"/>
        </w:numPr>
        <w:spacing w:line="600" w:lineRule="auto"/>
        <w:jc w:val="both"/>
      </w:pPr>
      <w:r w:rsidRPr="009E358D">
        <w:t>Pełna nazwa szkoły:</w:t>
      </w:r>
    </w:p>
    <w:p w14:paraId="563DF774" w14:textId="4FD59341" w:rsidR="009E358D" w:rsidRPr="009E358D" w:rsidRDefault="009E358D" w:rsidP="00592F01">
      <w:pPr>
        <w:pStyle w:val="Akapitzlist"/>
        <w:numPr>
          <w:ilvl w:val="0"/>
          <w:numId w:val="15"/>
        </w:numPr>
        <w:spacing w:line="600" w:lineRule="auto"/>
        <w:jc w:val="both"/>
      </w:pPr>
      <w:r w:rsidRPr="009E358D">
        <w:t>Adres szkoły:</w:t>
      </w:r>
    </w:p>
    <w:p w14:paraId="4F7EFE9A" w14:textId="204008E9" w:rsidR="009E358D" w:rsidRPr="009E358D" w:rsidRDefault="009E358D" w:rsidP="00592F01">
      <w:pPr>
        <w:pStyle w:val="Akapitzlist"/>
        <w:numPr>
          <w:ilvl w:val="0"/>
          <w:numId w:val="15"/>
        </w:numPr>
        <w:spacing w:line="600" w:lineRule="auto"/>
        <w:jc w:val="both"/>
      </w:pPr>
      <w:r w:rsidRPr="009E358D">
        <w:t>Telefon kontaktowy:</w:t>
      </w:r>
    </w:p>
    <w:p w14:paraId="53A2910F" w14:textId="164E552E" w:rsidR="009E358D" w:rsidRPr="009E358D" w:rsidRDefault="009E358D" w:rsidP="00592F01">
      <w:pPr>
        <w:pStyle w:val="Akapitzlist"/>
        <w:numPr>
          <w:ilvl w:val="0"/>
          <w:numId w:val="15"/>
        </w:numPr>
        <w:spacing w:line="600" w:lineRule="auto"/>
        <w:jc w:val="both"/>
      </w:pPr>
      <w:r w:rsidRPr="009E358D">
        <w:t>Adres email szkoły:</w:t>
      </w:r>
    </w:p>
    <w:p w14:paraId="2A2D248E" w14:textId="11113AD3" w:rsidR="00592F01" w:rsidRDefault="009E358D" w:rsidP="00592F01">
      <w:pPr>
        <w:pStyle w:val="Akapitzlist"/>
        <w:numPr>
          <w:ilvl w:val="0"/>
          <w:numId w:val="15"/>
        </w:numPr>
        <w:spacing w:line="600" w:lineRule="auto"/>
        <w:jc w:val="both"/>
      </w:pPr>
      <w:r w:rsidRPr="009E358D">
        <w:t>Adres email nauczyciela zgłaszającego do  konkursu:</w:t>
      </w:r>
    </w:p>
    <w:p w14:paraId="4FEADC42" w14:textId="6D9DDD4C" w:rsidR="00592F01" w:rsidRPr="009E358D" w:rsidRDefault="00592F01" w:rsidP="00592F01">
      <w:pPr>
        <w:pStyle w:val="Akapitzlist"/>
        <w:numPr>
          <w:ilvl w:val="0"/>
          <w:numId w:val="15"/>
        </w:numPr>
        <w:jc w:val="both"/>
      </w:pPr>
      <w:r>
        <w:t>Podpis  Dyrektora szkoły:</w:t>
      </w:r>
    </w:p>
    <w:p w14:paraId="2FAEBF3E" w14:textId="5DEB8590" w:rsidR="003244AD" w:rsidRPr="009E358D" w:rsidRDefault="003244AD" w:rsidP="008606B9">
      <w:pPr>
        <w:pStyle w:val="Akapitzlist"/>
        <w:jc w:val="both"/>
      </w:pPr>
    </w:p>
    <w:p w14:paraId="2F6FCF90" w14:textId="6F7A9084" w:rsidR="003244AD" w:rsidRDefault="003244AD" w:rsidP="008606B9">
      <w:pPr>
        <w:pStyle w:val="Akapitzlist"/>
        <w:jc w:val="both"/>
      </w:pPr>
    </w:p>
    <w:p w14:paraId="2419B90A" w14:textId="09DC851C" w:rsidR="003244AD" w:rsidRDefault="003244AD" w:rsidP="00592F01">
      <w:pPr>
        <w:jc w:val="both"/>
      </w:pPr>
    </w:p>
    <w:p w14:paraId="6BEB39CB" w14:textId="3A150A8C" w:rsidR="003244AD" w:rsidRDefault="003244AD" w:rsidP="008606B9">
      <w:pPr>
        <w:pStyle w:val="Akapitzlist"/>
        <w:jc w:val="both"/>
      </w:pPr>
    </w:p>
    <w:p w14:paraId="5442629E" w14:textId="11CE255D" w:rsidR="003244AD" w:rsidRDefault="003244AD" w:rsidP="008606B9">
      <w:pPr>
        <w:pStyle w:val="Akapitzlist"/>
        <w:jc w:val="both"/>
      </w:pPr>
    </w:p>
    <w:p w14:paraId="66EDD531" w14:textId="72524DDE" w:rsidR="009E358D" w:rsidRPr="009E358D" w:rsidRDefault="009E358D" w:rsidP="009E358D">
      <w:pPr>
        <w:spacing w:line="360" w:lineRule="auto"/>
        <w:jc w:val="center"/>
        <w:rPr>
          <w:b/>
          <w:color w:val="000000"/>
        </w:rPr>
      </w:pPr>
      <w:r w:rsidRPr="009E358D">
        <w:rPr>
          <w:b/>
          <w:color w:val="000000"/>
        </w:rPr>
        <w:t>Załącznik nr 2</w:t>
      </w:r>
    </w:p>
    <w:p w14:paraId="536CB9E5" w14:textId="02ED5BF7" w:rsidR="003244AD" w:rsidRPr="00B34C1F" w:rsidRDefault="003244AD" w:rsidP="003244AD">
      <w:pPr>
        <w:spacing w:line="360" w:lineRule="auto"/>
        <w:jc w:val="center"/>
        <w:rPr>
          <w:b/>
          <w:i/>
          <w:iCs/>
          <w:color w:val="000000"/>
        </w:rPr>
      </w:pPr>
      <w:r w:rsidRPr="00B34C1F">
        <w:rPr>
          <w:b/>
          <w:i/>
          <w:iCs/>
          <w:color w:val="000000"/>
        </w:rPr>
        <w:lastRenderedPageBreak/>
        <w:t xml:space="preserve">Zgoda rodzica (opiekuna prawnego) na wzięcie przez ucznia </w:t>
      </w:r>
      <w:r w:rsidRPr="00B34C1F">
        <w:rPr>
          <w:b/>
          <w:i/>
          <w:iCs/>
          <w:color w:val="000000"/>
        </w:rPr>
        <w:br/>
        <w:t>udziału w Konkursie i na przetwarzanie jego danych osobowych</w:t>
      </w:r>
    </w:p>
    <w:p w14:paraId="0D246355" w14:textId="77777777" w:rsidR="003244AD" w:rsidRPr="00B34C1F" w:rsidRDefault="003244AD" w:rsidP="003244AD">
      <w:pPr>
        <w:spacing w:line="360" w:lineRule="auto"/>
        <w:jc w:val="center"/>
        <w:rPr>
          <w:b/>
          <w:i/>
          <w:iCs/>
          <w:color w:val="000000"/>
        </w:rPr>
      </w:pPr>
    </w:p>
    <w:p w14:paraId="48035EE3" w14:textId="77777777" w:rsidR="003244AD" w:rsidRPr="00B34C1F" w:rsidRDefault="003244AD" w:rsidP="003244AD">
      <w:pPr>
        <w:spacing w:line="360" w:lineRule="auto"/>
        <w:jc w:val="center"/>
        <w:rPr>
          <w:b/>
          <w:i/>
          <w:iCs/>
          <w:color w:val="000000"/>
        </w:rPr>
      </w:pPr>
    </w:p>
    <w:p w14:paraId="445C0E58" w14:textId="77777777" w:rsidR="003244AD" w:rsidRPr="00B34C1F" w:rsidRDefault="003244AD" w:rsidP="003244AD">
      <w:pPr>
        <w:spacing w:line="360" w:lineRule="auto"/>
        <w:jc w:val="center"/>
        <w:rPr>
          <w:i/>
          <w:iCs/>
        </w:rPr>
      </w:pPr>
    </w:p>
    <w:p w14:paraId="7D923C4A" w14:textId="7E2EC4A4" w:rsidR="003244AD" w:rsidRPr="00B34C1F" w:rsidRDefault="003244AD" w:rsidP="00B34C1F">
      <w:pPr>
        <w:spacing w:line="360" w:lineRule="auto"/>
        <w:jc w:val="both"/>
        <w:rPr>
          <w:i/>
          <w:iCs/>
        </w:rPr>
      </w:pPr>
      <w:r w:rsidRPr="00B34C1F">
        <w:rPr>
          <w:i/>
          <w:iCs/>
        </w:rPr>
        <w:t xml:space="preserve">Ja  ………………………........................... …………….(imię nazwisko), jako rodzic/opiekun mający pełną władzę rodzicielską oświadczam, iż wyrażam zgodę na przetwarzanie danych osobowych mojego małoletniego dziecka ……………………………….. ………………..(imię nazwisko </w:t>
      </w:r>
      <w:r w:rsidR="00B34C1F">
        <w:rPr>
          <w:i/>
          <w:iCs/>
        </w:rPr>
        <w:t>dziecka</w:t>
      </w:r>
      <w:r w:rsidRPr="00B34C1F">
        <w:rPr>
          <w:i/>
          <w:iCs/>
        </w:rPr>
        <w:t>)</w:t>
      </w:r>
      <w:r w:rsidR="00B34C1F">
        <w:rPr>
          <w:i/>
          <w:iCs/>
        </w:rPr>
        <w:t>- u</w:t>
      </w:r>
      <w:r w:rsidRPr="00B34C1F">
        <w:rPr>
          <w:i/>
          <w:iCs/>
        </w:rPr>
        <w:t>cznia Szkoły Podstawowej nr……….</w:t>
      </w:r>
      <w:r w:rsidR="00B34C1F">
        <w:rPr>
          <w:i/>
          <w:iCs/>
        </w:rPr>
        <w:t xml:space="preserve">w </w:t>
      </w:r>
      <w:r w:rsidRPr="00B34C1F">
        <w:rPr>
          <w:i/>
          <w:iCs/>
        </w:rPr>
        <w:t>Łodzi , do celów związanych z jego udziałem  w I Międzyszkolnym Konkursie Recytatorskim, organizowanym przez  Szkołę Podstawową nr 37 w Łodzi ,w dniu</w:t>
      </w:r>
      <w:r w:rsidR="00B34C1F">
        <w:rPr>
          <w:i/>
          <w:iCs/>
        </w:rPr>
        <w:t xml:space="preserve"> </w:t>
      </w:r>
      <w:r w:rsidRPr="00B34C1F">
        <w:rPr>
          <w:i/>
          <w:iCs/>
        </w:rPr>
        <w:t>2</w:t>
      </w:r>
      <w:r w:rsidR="00D20D01">
        <w:rPr>
          <w:i/>
          <w:iCs/>
        </w:rPr>
        <w:t xml:space="preserve">7 </w:t>
      </w:r>
      <w:r w:rsidRPr="00B34C1F">
        <w:rPr>
          <w:i/>
          <w:iCs/>
        </w:rPr>
        <w:t>maja (</w:t>
      </w:r>
      <w:r w:rsidR="00D20D01">
        <w:rPr>
          <w:i/>
          <w:iCs/>
        </w:rPr>
        <w:t>piątek</w:t>
      </w:r>
      <w:r w:rsidRPr="00B34C1F">
        <w:rPr>
          <w:i/>
          <w:iCs/>
        </w:rPr>
        <w:t>)  2022 roku.</w:t>
      </w:r>
    </w:p>
    <w:p w14:paraId="6E1FEFD2" w14:textId="393BD559" w:rsidR="003244AD" w:rsidRPr="00B34C1F" w:rsidRDefault="003244AD" w:rsidP="00B34C1F">
      <w:pPr>
        <w:spacing w:line="360" w:lineRule="auto"/>
        <w:jc w:val="both"/>
        <w:rPr>
          <w:i/>
          <w:iCs/>
        </w:rPr>
      </w:pPr>
      <w:r w:rsidRPr="00B34C1F">
        <w:rPr>
          <w:i/>
          <w:iCs/>
        </w:rPr>
        <w:t>Wyrażam także zgodę na publikowanie imienia, nazwiska dziecka</w:t>
      </w:r>
      <w:r w:rsidR="00B34C1F">
        <w:rPr>
          <w:i/>
          <w:iCs/>
        </w:rPr>
        <w:t xml:space="preserve"> </w:t>
      </w:r>
      <w:r w:rsidRPr="00B34C1F">
        <w:rPr>
          <w:i/>
          <w:iCs/>
        </w:rPr>
        <w:t>……………………………………………………. …………</w:t>
      </w:r>
      <w:r w:rsidR="00B34C1F">
        <w:rPr>
          <w:i/>
          <w:iCs/>
        </w:rPr>
        <w:t>,</w:t>
      </w:r>
      <w:r w:rsidRPr="00B34C1F">
        <w:rPr>
          <w:i/>
          <w:iCs/>
        </w:rPr>
        <w:t xml:space="preserve"> szkoły, klasy, liczby zdobytych punktów, zajętego </w:t>
      </w:r>
      <w:r w:rsidR="00B34C1F">
        <w:rPr>
          <w:i/>
          <w:iCs/>
        </w:rPr>
        <w:br/>
      </w:r>
      <w:r w:rsidRPr="00B34C1F">
        <w:rPr>
          <w:i/>
          <w:iCs/>
        </w:rPr>
        <w:t>w konkursie miejsca oraz wizerunku za pomocą środków społecznego przekazu</w:t>
      </w:r>
      <w:r w:rsidR="00B34C1F">
        <w:rPr>
          <w:i/>
          <w:iCs/>
        </w:rPr>
        <w:t xml:space="preserve"> zgodnie  z ustawą </w:t>
      </w:r>
      <w:r w:rsidR="009E358D">
        <w:rPr>
          <w:i/>
          <w:iCs/>
        </w:rPr>
        <w:br/>
        <w:t>z dnia 10 maja 2018r. o ochronie danych osobowych.</w:t>
      </w:r>
      <w:r w:rsidRPr="00B34C1F">
        <w:rPr>
          <w:i/>
          <w:iCs/>
        </w:rPr>
        <w:t>.</w:t>
      </w:r>
    </w:p>
    <w:p w14:paraId="5A403EC1" w14:textId="474ED5D5" w:rsidR="003244AD" w:rsidRPr="00B34C1F" w:rsidRDefault="003244AD" w:rsidP="00B34C1F">
      <w:pPr>
        <w:spacing w:line="360" w:lineRule="auto"/>
        <w:jc w:val="both"/>
        <w:rPr>
          <w:i/>
          <w:iCs/>
        </w:rPr>
      </w:pPr>
      <w:r w:rsidRPr="00B34C1F">
        <w:rPr>
          <w:i/>
          <w:iCs/>
        </w:rPr>
        <w:tab/>
        <w:t>Oświadczam, że zapoznałam/em się z Regulaminem konkursu i akceptuję jego postanowienia.</w:t>
      </w:r>
    </w:p>
    <w:p w14:paraId="6DB44881" w14:textId="77777777" w:rsidR="003244AD" w:rsidRPr="00B34C1F" w:rsidRDefault="003244AD" w:rsidP="003244AD">
      <w:pPr>
        <w:spacing w:line="360" w:lineRule="auto"/>
        <w:jc w:val="right"/>
        <w:rPr>
          <w:i/>
          <w:iCs/>
        </w:rPr>
      </w:pPr>
    </w:p>
    <w:p w14:paraId="384E6743" w14:textId="77777777" w:rsidR="003244AD" w:rsidRPr="00B34C1F" w:rsidRDefault="003244AD" w:rsidP="003244AD">
      <w:pPr>
        <w:spacing w:line="360" w:lineRule="auto"/>
        <w:rPr>
          <w:i/>
          <w:iCs/>
        </w:rPr>
      </w:pPr>
      <w:r w:rsidRPr="00B34C1F">
        <w:rPr>
          <w:i/>
          <w:iCs/>
        </w:rPr>
        <w:t xml:space="preserve">                                                                                                                        </w:t>
      </w:r>
    </w:p>
    <w:p w14:paraId="32DC4C7C" w14:textId="77777777" w:rsidR="003244AD" w:rsidRPr="00B34C1F" w:rsidRDefault="003244AD" w:rsidP="003244AD">
      <w:pPr>
        <w:spacing w:line="360" w:lineRule="auto"/>
        <w:rPr>
          <w:i/>
          <w:iCs/>
        </w:rPr>
      </w:pPr>
    </w:p>
    <w:p w14:paraId="486EEE0A" w14:textId="77777777" w:rsidR="003244AD" w:rsidRPr="00B34C1F" w:rsidRDefault="003244AD" w:rsidP="003244AD">
      <w:pPr>
        <w:spacing w:line="360" w:lineRule="auto"/>
        <w:rPr>
          <w:i/>
          <w:iCs/>
        </w:rPr>
      </w:pPr>
    </w:p>
    <w:p w14:paraId="62AEC9ED" w14:textId="77777777" w:rsidR="003244AD" w:rsidRPr="00B34C1F" w:rsidRDefault="003244AD" w:rsidP="003244AD">
      <w:pPr>
        <w:spacing w:line="360" w:lineRule="auto"/>
        <w:rPr>
          <w:i/>
          <w:iCs/>
        </w:rPr>
      </w:pPr>
    </w:p>
    <w:p w14:paraId="66857032" w14:textId="7EDC37D5" w:rsidR="003244AD" w:rsidRPr="00B34C1F" w:rsidRDefault="003244AD" w:rsidP="003244AD">
      <w:pPr>
        <w:spacing w:line="360" w:lineRule="auto"/>
        <w:rPr>
          <w:i/>
          <w:iCs/>
        </w:rPr>
      </w:pPr>
      <w:r w:rsidRPr="00B34C1F">
        <w:rPr>
          <w:i/>
          <w:iCs/>
        </w:rPr>
        <w:t xml:space="preserve">   ………………………………….                           </w:t>
      </w:r>
      <w:r w:rsidR="00B34C1F">
        <w:rPr>
          <w:i/>
          <w:iCs/>
        </w:rPr>
        <w:t xml:space="preserve">                                          </w:t>
      </w:r>
      <w:r w:rsidRPr="00B34C1F">
        <w:rPr>
          <w:i/>
          <w:iCs/>
        </w:rPr>
        <w:t xml:space="preserve">  ………………………………                </w:t>
      </w:r>
    </w:p>
    <w:p w14:paraId="282E2BF8" w14:textId="77777777" w:rsidR="003244AD" w:rsidRPr="00B34C1F" w:rsidRDefault="003244AD" w:rsidP="003244AD">
      <w:pPr>
        <w:spacing w:line="360" w:lineRule="auto"/>
        <w:rPr>
          <w:i/>
          <w:iCs/>
        </w:rPr>
      </w:pPr>
    </w:p>
    <w:p w14:paraId="0E59A1F6" w14:textId="6B0EDD6E" w:rsidR="003244AD" w:rsidRPr="00B34C1F" w:rsidRDefault="003244AD" w:rsidP="003244AD">
      <w:pPr>
        <w:spacing w:line="360" w:lineRule="auto"/>
        <w:rPr>
          <w:i/>
          <w:iCs/>
        </w:rPr>
      </w:pPr>
      <w:r w:rsidRPr="00B34C1F">
        <w:rPr>
          <w:i/>
          <w:iCs/>
        </w:rPr>
        <w:t xml:space="preserve">(miejscowość, data)                                        </w:t>
      </w:r>
      <w:r w:rsidR="00B34C1F">
        <w:rPr>
          <w:i/>
          <w:iCs/>
        </w:rPr>
        <w:t xml:space="preserve">                              </w:t>
      </w:r>
      <w:r w:rsidRPr="00B34C1F">
        <w:rPr>
          <w:i/>
          <w:iCs/>
        </w:rPr>
        <w:t>(podpis rodzica lub opiekuna prawnego)</w:t>
      </w:r>
    </w:p>
    <w:p w14:paraId="1FA71E2E" w14:textId="77777777" w:rsidR="003244AD" w:rsidRPr="00B34C1F" w:rsidRDefault="003244AD" w:rsidP="003244AD">
      <w:pPr>
        <w:spacing w:line="360" w:lineRule="auto"/>
        <w:jc w:val="right"/>
        <w:rPr>
          <w:i/>
          <w:iCs/>
          <w:color w:val="000000"/>
        </w:rPr>
      </w:pPr>
    </w:p>
    <w:p w14:paraId="693D8CF2" w14:textId="77777777" w:rsidR="003244AD" w:rsidRPr="00B34C1F" w:rsidRDefault="003244AD" w:rsidP="003244AD">
      <w:pPr>
        <w:spacing w:line="360" w:lineRule="auto"/>
        <w:jc w:val="center"/>
        <w:rPr>
          <w:i/>
          <w:iCs/>
          <w:color w:val="000000"/>
        </w:rPr>
      </w:pPr>
    </w:p>
    <w:p w14:paraId="2C7C0BB8" w14:textId="4774797E" w:rsidR="003244AD" w:rsidRDefault="003244AD" w:rsidP="003244AD">
      <w:pPr>
        <w:pStyle w:val="Akapitzlist"/>
        <w:spacing w:line="360" w:lineRule="auto"/>
        <w:jc w:val="both"/>
        <w:rPr>
          <w:i/>
          <w:iCs/>
        </w:rPr>
      </w:pPr>
    </w:p>
    <w:p w14:paraId="5A65BF86" w14:textId="0C714EFA" w:rsidR="009E358D" w:rsidRDefault="009E358D" w:rsidP="003244AD">
      <w:pPr>
        <w:pStyle w:val="Akapitzlist"/>
        <w:spacing w:line="360" w:lineRule="auto"/>
        <w:jc w:val="both"/>
        <w:rPr>
          <w:i/>
          <w:iCs/>
        </w:rPr>
      </w:pPr>
    </w:p>
    <w:p w14:paraId="71EF7162" w14:textId="09DDAF05" w:rsidR="009E358D" w:rsidRDefault="009E358D" w:rsidP="003244AD">
      <w:pPr>
        <w:pStyle w:val="Akapitzlist"/>
        <w:spacing w:line="360" w:lineRule="auto"/>
        <w:jc w:val="both"/>
        <w:rPr>
          <w:i/>
          <w:iCs/>
        </w:rPr>
      </w:pPr>
    </w:p>
    <w:p w14:paraId="18901462" w14:textId="6A6AA49A" w:rsidR="009E358D" w:rsidRDefault="009E358D" w:rsidP="003244AD">
      <w:pPr>
        <w:pStyle w:val="Akapitzlist"/>
        <w:spacing w:line="360" w:lineRule="auto"/>
        <w:jc w:val="both"/>
        <w:rPr>
          <w:i/>
          <w:iCs/>
        </w:rPr>
      </w:pPr>
    </w:p>
    <w:p w14:paraId="1839A035" w14:textId="75C3D92F" w:rsidR="009E358D" w:rsidRDefault="009E358D" w:rsidP="003244AD">
      <w:pPr>
        <w:pStyle w:val="Akapitzlist"/>
        <w:spacing w:line="360" w:lineRule="auto"/>
        <w:jc w:val="both"/>
        <w:rPr>
          <w:i/>
          <w:iCs/>
        </w:rPr>
      </w:pPr>
    </w:p>
    <w:p w14:paraId="756FC84C" w14:textId="5C63FEEC" w:rsidR="009E358D" w:rsidRDefault="009E358D" w:rsidP="003244AD">
      <w:pPr>
        <w:pStyle w:val="Akapitzlist"/>
        <w:spacing w:line="360" w:lineRule="auto"/>
        <w:jc w:val="both"/>
        <w:rPr>
          <w:i/>
          <w:iCs/>
        </w:rPr>
      </w:pPr>
    </w:p>
    <w:p w14:paraId="0337928F" w14:textId="05FE1DDE" w:rsidR="009E358D" w:rsidRDefault="009E358D" w:rsidP="003244AD">
      <w:pPr>
        <w:pStyle w:val="Akapitzlist"/>
        <w:spacing w:line="360" w:lineRule="auto"/>
        <w:jc w:val="both"/>
        <w:rPr>
          <w:i/>
          <w:iCs/>
        </w:rPr>
      </w:pPr>
    </w:p>
    <w:p w14:paraId="00CC7DAF" w14:textId="3FFE573D" w:rsidR="009E358D" w:rsidRDefault="009E358D" w:rsidP="003244AD">
      <w:pPr>
        <w:pStyle w:val="Akapitzlist"/>
        <w:spacing w:line="360" w:lineRule="auto"/>
        <w:jc w:val="both"/>
        <w:rPr>
          <w:i/>
          <w:iCs/>
        </w:rPr>
      </w:pPr>
    </w:p>
    <w:p w14:paraId="1B65A458" w14:textId="255E9292" w:rsidR="009E358D" w:rsidRDefault="009E358D" w:rsidP="003244AD">
      <w:pPr>
        <w:pStyle w:val="Akapitzlist"/>
        <w:spacing w:line="360" w:lineRule="auto"/>
        <w:jc w:val="both"/>
        <w:rPr>
          <w:i/>
          <w:iCs/>
        </w:rPr>
      </w:pPr>
    </w:p>
    <w:p w14:paraId="3829B345" w14:textId="32CF3BCE" w:rsidR="009E358D" w:rsidRDefault="009E358D" w:rsidP="003244AD">
      <w:pPr>
        <w:pStyle w:val="Akapitzlist"/>
        <w:spacing w:line="360" w:lineRule="auto"/>
        <w:jc w:val="both"/>
        <w:rPr>
          <w:i/>
          <w:iCs/>
        </w:rPr>
      </w:pPr>
    </w:p>
    <w:p w14:paraId="53360A3A" w14:textId="5B333C58" w:rsidR="009E358D" w:rsidRDefault="009E358D" w:rsidP="003244AD">
      <w:pPr>
        <w:pStyle w:val="Akapitzlist"/>
        <w:spacing w:line="360" w:lineRule="auto"/>
        <w:jc w:val="both"/>
        <w:rPr>
          <w:i/>
          <w:iCs/>
        </w:rPr>
      </w:pPr>
    </w:p>
    <w:p w14:paraId="579EDDAD" w14:textId="04AB0A4C" w:rsidR="009E358D" w:rsidRDefault="009E358D" w:rsidP="003244AD">
      <w:pPr>
        <w:pStyle w:val="Akapitzlist"/>
        <w:spacing w:line="360" w:lineRule="auto"/>
        <w:jc w:val="both"/>
        <w:rPr>
          <w:i/>
          <w:iCs/>
        </w:rPr>
      </w:pPr>
    </w:p>
    <w:p w14:paraId="30B6ADEC" w14:textId="47D6D318" w:rsidR="009E358D" w:rsidRDefault="009E358D" w:rsidP="009E358D">
      <w:pPr>
        <w:pStyle w:val="Akapitzlist"/>
        <w:spacing w:line="360" w:lineRule="auto"/>
        <w:jc w:val="center"/>
        <w:rPr>
          <w:b/>
          <w:bCs/>
        </w:rPr>
      </w:pPr>
      <w:r w:rsidRPr="009E358D">
        <w:rPr>
          <w:b/>
          <w:bCs/>
        </w:rPr>
        <w:lastRenderedPageBreak/>
        <w:t>Załącznik nr 3</w:t>
      </w:r>
    </w:p>
    <w:p w14:paraId="176D17C3" w14:textId="263A583A" w:rsidR="006738CF" w:rsidRDefault="006738CF" w:rsidP="009E358D">
      <w:pPr>
        <w:pStyle w:val="Akapitzlist"/>
        <w:spacing w:line="360" w:lineRule="auto"/>
        <w:jc w:val="center"/>
        <w:rPr>
          <w:b/>
          <w:bCs/>
        </w:rPr>
      </w:pPr>
      <w:r>
        <w:rPr>
          <w:b/>
          <w:bCs/>
        </w:rPr>
        <w:t>Imię i nazwisko ucznia</w:t>
      </w:r>
      <w:r w:rsidR="00484503">
        <w:rPr>
          <w:b/>
          <w:bCs/>
        </w:rPr>
        <w:t>…………………………………………...</w:t>
      </w:r>
    </w:p>
    <w:p w14:paraId="12C837A5" w14:textId="42DA79D8" w:rsidR="006738CF" w:rsidRDefault="006738CF" w:rsidP="009E358D">
      <w:pPr>
        <w:pStyle w:val="Akapitzlist"/>
        <w:spacing w:line="360" w:lineRule="auto"/>
        <w:jc w:val="center"/>
        <w:rPr>
          <w:b/>
          <w:bCs/>
        </w:rPr>
      </w:pPr>
      <w:r>
        <w:rPr>
          <w:b/>
          <w:bCs/>
        </w:rPr>
        <w:t>Klasa</w:t>
      </w:r>
      <w:r w:rsidR="00484503">
        <w:rPr>
          <w:b/>
          <w:bCs/>
        </w:rPr>
        <w:t>………………………………………………………………</w:t>
      </w:r>
    </w:p>
    <w:p w14:paraId="682BD9EF" w14:textId="26114964" w:rsidR="006738CF" w:rsidRDefault="006738CF" w:rsidP="009E358D">
      <w:pPr>
        <w:pStyle w:val="Akapitzlist"/>
        <w:spacing w:line="360" w:lineRule="auto"/>
        <w:jc w:val="center"/>
        <w:rPr>
          <w:b/>
          <w:bCs/>
        </w:rPr>
      </w:pPr>
      <w:r>
        <w:rPr>
          <w:b/>
          <w:bCs/>
        </w:rPr>
        <w:t>Szkoła</w:t>
      </w:r>
      <w:r w:rsidR="00484503">
        <w:rPr>
          <w:b/>
          <w:bCs/>
        </w:rPr>
        <w:t>……………………………………………………………..</w:t>
      </w:r>
    </w:p>
    <w:p w14:paraId="1938FD55" w14:textId="2FB0688B" w:rsidR="009E358D" w:rsidRPr="009E358D" w:rsidRDefault="009E358D" w:rsidP="009E358D">
      <w:pPr>
        <w:pStyle w:val="Akapitzlis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Treść wybranego wiersza </w:t>
      </w:r>
    </w:p>
    <w:sectPr w:rsidR="009E358D" w:rsidRPr="009E358D" w:rsidSect="00860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E89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abstractNum w:abstractNumId="6" w15:restartNumberingAfterBreak="0">
    <w:nsid w:val="00451288"/>
    <w:multiLevelType w:val="hybridMultilevel"/>
    <w:tmpl w:val="791A7458"/>
    <w:lvl w:ilvl="0" w:tplc="CD1A0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046D76"/>
    <w:multiLevelType w:val="hybridMultilevel"/>
    <w:tmpl w:val="2C08B62C"/>
    <w:lvl w:ilvl="0" w:tplc="15640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E4B1E"/>
    <w:multiLevelType w:val="hybridMultilevel"/>
    <w:tmpl w:val="669CF82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43E3"/>
    <w:multiLevelType w:val="hybridMultilevel"/>
    <w:tmpl w:val="5AF4BCE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5F7BAF"/>
    <w:multiLevelType w:val="hybridMultilevel"/>
    <w:tmpl w:val="E9B8B4E4"/>
    <w:lvl w:ilvl="0" w:tplc="0A64DCE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E3CD0"/>
    <w:multiLevelType w:val="hybridMultilevel"/>
    <w:tmpl w:val="DBCCB4EA"/>
    <w:lvl w:ilvl="0" w:tplc="25AE0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402B9E"/>
    <w:multiLevelType w:val="hybridMultilevel"/>
    <w:tmpl w:val="A1AA8CC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6B7F39"/>
    <w:multiLevelType w:val="hybridMultilevel"/>
    <w:tmpl w:val="2324A05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F768A9"/>
    <w:multiLevelType w:val="hybridMultilevel"/>
    <w:tmpl w:val="957638EC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7906944">
    <w:abstractNumId w:val="0"/>
  </w:num>
  <w:num w:numId="2" w16cid:durableId="1663270902">
    <w:abstractNumId w:val="8"/>
  </w:num>
  <w:num w:numId="3" w16cid:durableId="2051807146">
    <w:abstractNumId w:val="2"/>
  </w:num>
  <w:num w:numId="4" w16cid:durableId="927925145">
    <w:abstractNumId w:val="9"/>
  </w:num>
  <w:num w:numId="5" w16cid:durableId="1885367659">
    <w:abstractNumId w:val="13"/>
  </w:num>
  <w:num w:numId="6" w16cid:durableId="977681434">
    <w:abstractNumId w:val="14"/>
  </w:num>
  <w:num w:numId="7" w16cid:durableId="863831002">
    <w:abstractNumId w:val="12"/>
  </w:num>
  <w:num w:numId="8" w16cid:durableId="738215195">
    <w:abstractNumId w:val="3"/>
  </w:num>
  <w:num w:numId="9" w16cid:durableId="1661041671">
    <w:abstractNumId w:val="4"/>
  </w:num>
  <w:num w:numId="10" w16cid:durableId="713697470">
    <w:abstractNumId w:val="1"/>
  </w:num>
  <w:num w:numId="11" w16cid:durableId="469714123">
    <w:abstractNumId w:val="5"/>
  </w:num>
  <w:num w:numId="12" w16cid:durableId="182600136">
    <w:abstractNumId w:val="6"/>
  </w:num>
  <w:num w:numId="13" w16cid:durableId="2007630731">
    <w:abstractNumId w:val="7"/>
  </w:num>
  <w:num w:numId="14" w16cid:durableId="886994520">
    <w:abstractNumId w:val="10"/>
  </w:num>
  <w:num w:numId="15" w16cid:durableId="16432680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8E"/>
    <w:rsid w:val="002369CF"/>
    <w:rsid w:val="00304D83"/>
    <w:rsid w:val="003244AD"/>
    <w:rsid w:val="003513FC"/>
    <w:rsid w:val="00484503"/>
    <w:rsid w:val="00592F01"/>
    <w:rsid w:val="00645C2E"/>
    <w:rsid w:val="006738CF"/>
    <w:rsid w:val="006F2459"/>
    <w:rsid w:val="00792A6D"/>
    <w:rsid w:val="00805213"/>
    <w:rsid w:val="008606B9"/>
    <w:rsid w:val="00947346"/>
    <w:rsid w:val="009E358D"/>
    <w:rsid w:val="00A00E66"/>
    <w:rsid w:val="00A24697"/>
    <w:rsid w:val="00B34C1F"/>
    <w:rsid w:val="00D20D01"/>
    <w:rsid w:val="00DD028E"/>
    <w:rsid w:val="00DF401A"/>
    <w:rsid w:val="00E035C8"/>
    <w:rsid w:val="00F5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CBF8"/>
  <w15:chartTrackingRefBased/>
  <w15:docId w15:val="{D7D4EF33-2D49-4FD6-BC44-8BAC48EF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6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06B9"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6B9"/>
    <w:rPr>
      <w:rFonts w:ascii="Arial" w:eastAsia="Times New Roman" w:hAnsi="Arial" w:cs="Arial"/>
      <w:b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8606B9"/>
    <w:pPr>
      <w:ind w:left="720"/>
      <w:contextualSpacing/>
    </w:pPr>
  </w:style>
  <w:style w:type="character" w:styleId="Hipercze">
    <w:name w:val="Hyperlink"/>
    <w:rsid w:val="00792A6D"/>
    <w:rPr>
      <w:color w:val="0000FF"/>
      <w:u w:val="single"/>
    </w:rPr>
  </w:style>
  <w:style w:type="table" w:styleId="Tabela-Siatka">
    <w:name w:val="Table Grid"/>
    <w:basedOn w:val="Standardowy"/>
    <w:uiPriority w:val="39"/>
    <w:rsid w:val="00A2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ostecka@sp37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onieczna@sp37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Konieczna</dc:creator>
  <cp:keywords/>
  <dc:description/>
  <cp:lastModifiedBy>Marzena Konieczna</cp:lastModifiedBy>
  <cp:revision>4</cp:revision>
  <dcterms:created xsi:type="dcterms:W3CDTF">2022-05-05T16:00:00Z</dcterms:created>
  <dcterms:modified xsi:type="dcterms:W3CDTF">2022-05-05T16:08:00Z</dcterms:modified>
</cp:coreProperties>
</file>